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C13E" w14:textId="77777777" w:rsidR="00EE4845" w:rsidRPr="00E65041" w:rsidRDefault="00E65041" w:rsidP="00E65041">
      <w:pPr>
        <w:tabs>
          <w:tab w:val="left" w:pos="851"/>
        </w:tabs>
        <w:ind w:firstLine="709"/>
        <w:jc w:val="right"/>
        <w:outlineLvl w:val="0"/>
        <w:rPr>
          <w:b/>
          <w:bCs/>
        </w:rPr>
      </w:pPr>
      <w:r w:rsidRPr="00E65041">
        <w:rPr>
          <w:b/>
          <w:bCs/>
        </w:rPr>
        <w:t>Проект постановления</w:t>
      </w:r>
    </w:p>
    <w:p w14:paraId="67B9355F" w14:textId="77777777" w:rsidR="00280054" w:rsidRPr="00B025D7" w:rsidRDefault="00280054" w:rsidP="000F0F40">
      <w:pPr>
        <w:tabs>
          <w:tab w:val="left" w:pos="851"/>
        </w:tabs>
        <w:ind w:firstLine="709"/>
        <w:jc w:val="both"/>
        <w:outlineLvl w:val="0"/>
        <w:rPr>
          <w:bCs/>
          <w:sz w:val="24"/>
          <w:szCs w:val="20"/>
        </w:rPr>
      </w:pPr>
    </w:p>
    <w:p w14:paraId="47417326" w14:textId="77777777" w:rsidR="00E65041" w:rsidRDefault="00E65041" w:rsidP="00B025D7">
      <w:pPr>
        <w:ind w:left="20" w:right="581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AD7458" w14:paraId="45787B96" w14:textId="77777777" w:rsidTr="00AD7458">
        <w:tc>
          <w:tcPr>
            <w:tcW w:w="4786" w:type="dxa"/>
          </w:tcPr>
          <w:p w14:paraId="34EB5963" w14:textId="77777777" w:rsidR="00AD7458" w:rsidRDefault="00AD7458" w:rsidP="00AD7458">
            <w:pPr>
              <w:jc w:val="both"/>
            </w:pPr>
            <w:r>
              <w:t>О внесении изменени</w:t>
            </w:r>
            <w:r w:rsidR="00694FB6">
              <w:t>й</w:t>
            </w:r>
            <w:r>
              <w:t xml:space="preserve"> в приложение </w:t>
            </w:r>
          </w:p>
          <w:p w14:paraId="43D109F9" w14:textId="77777777" w:rsidR="00AD7458" w:rsidRDefault="00AD7458" w:rsidP="00AD7458">
            <w:pPr>
              <w:jc w:val="both"/>
            </w:pPr>
            <w:r>
              <w:t>к постановлению администрации района от 10.02.2009 № 100 «Об утверждении Порядка подготовки к ведению гражданской обороны в районе»</w:t>
            </w:r>
          </w:p>
        </w:tc>
      </w:tr>
    </w:tbl>
    <w:p w14:paraId="3A29F313" w14:textId="77777777" w:rsidR="00B025D7" w:rsidRDefault="00B025D7" w:rsidP="0033426C">
      <w:pPr>
        <w:ind w:right="6383"/>
      </w:pPr>
    </w:p>
    <w:p w14:paraId="765EE19D" w14:textId="77777777" w:rsidR="0033426C" w:rsidRPr="00B025D7" w:rsidRDefault="0033426C" w:rsidP="0033426C">
      <w:pPr>
        <w:ind w:right="6383"/>
        <w:rPr>
          <w:sz w:val="24"/>
        </w:rPr>
      </w:pPr>
    </w:p>
    <w:p w14:paraId="31022957" w14:textId="77777777" w:rsidR="00AD7458" w:rsidRDefault="00AD7458" w:rsidP="00F61C33">
      <w:pPr>
        <w:pStyle w:val="Default"/>
        <w:ind w:left="-142" w:firstLine="142"/>
      </w:pPr>
    </w:p>
    <w:p w14:paraId="3AF8B843" w14:textId="3AD38FAA" w:rsidR="0067399A" w:rsidRPr="00296F56" w:rsidRDefault="00AD7458" w:rsidP="00AD7458">
      <w:pPr>
        <w:pStyle w:val="ConsPlusNormal"/>
        <w:ind w:firstLine="540"/>
        <w:jc w:val="both"/>
        <w:rPr>
          <w:rFonts w:ascii="Times New Roman" w:hAnsi="Times New Roman" w:cs="Times New Roman"/>
          <w:color w:val="000000" w:themeColor="text1"/>
          <w:sz w:val="28"/>
          <w:szCs w:val="28"/>
        </w:rPr>
      </w:pPr>
      <w:r w:rsidRPr="00296F56">
        <w:rPr>
          <w:rFonts w:ascii="Times New Roman" w:hAnsi="Times New Roman" w:cs="Times New Roman"/>
        </w:rPr>
        <w:t xml:space="preserve"> </w:t>
      </w:r>
      <w:r w:rsidRPr="00296F56">
        <w:rPr>
          <w:rFonts w:ascii="Times New Roman" w:hAnsi="Times New Roman" w:cs="Times New Roman"/>
          <w:sz w:val="28"/>
          <w:szCs w:val="28"/>
        </w:rPr>
        <w:t xml:space="preserve">В соответствии с постановлением </w:t>
      </w:r>
      <w:r w:rsidR="006F7F62">
        <w:rPr>
          <w:rFonts w:ascii="Times New Roman" w:hAnsi="Times New Roman" w:cs="Times New Roman"/>
          <w:sz w:val="28"/>
          <w:szCs w:val="28"/>
        </w:rPr>
        <w:t xml:space="preserve">Правительства Российской Федерации от 12.03.2024 № 288 </w:t>
      </w:r>
      <w:r w:rsidRPr="00296F56">
        <w:rPr>
          <w:rFonts w:ascii="Times New Roman" w:hAnsi="Times New Roman" w:cs="Times New Roman"/>
          <w:sz w:val="28"/>
          <w:szCs w:val="28"/>
        </w:rPr>
        <w:t xml:space="preserve">«О внесении изменений в </w:t>
      </w:r>
      <w:r w:rsidR="006F7F62">
        <w:rPr>
          <w:rFonts w:ascii="Times New Roman" w:hAnsi="Times New Roman" w:cs="Times New Roman"/>
          <w:sz w:val="28"/>
          <w:szCs w:val="28"/>
        </w:rPr>
        <w:t>некоторые акты Правительства Российской Федерации»</w:t>
      </w:r>
      <w:r w:rsidR="00296F56">
        <w:rPr>
          <w:rFonts w:ascii="Times New Roman" w:hAnsi="Times New Roman" w:cs="Times New Roman"/>
          <w:sz w:val="28"/>
          <w:szCs w:val="28"/>
        </w:rPr>
        <w:t>:</w:t>
      </w:r>
    </w:p>
    <w:p w14:paraId="72C1AB04" w14:textId="77777777" w:rsidR="00C03522" w:rsidRDefault="00C03522" w:rsidP="0067399A">
      <w:pPr>
        <w:pStyle w:val="ConsPlusNormal"/>
        <w:ind w:firstLine="540"/>
        <w:jc w:val="both"/>
        <w:rPr>
          <w:rFonts w:ascii="Times New Roman" w:hAnsi="Times New Roman" w:cs="Times New Roman"/>
          <w:color w:val="000000" w:themeColor="text1"/>
          <w:sz w:val="28"/>
          <w:szCs w:val="28"/>
        </w:rPr>
      </w:pPr>
    </w:p>
    <w:p w14:paraId="0ACAC001" w14:textId="663B246E" w:rsidR="00AD2100" w:rsidRDefault="00C03522" w:rsidP="00296F56">
      <w:pPr>
        <w:pStyle w:val="Default"/>
        <w:ind w:firstLine="540"/>
        <w:jc w:val="both"/>
        <w:rPr>
          <w:sz w:val="28"/>
          <w:szCs w:val="28"/>
        </w:rPr>
      </w:pPr>
      <w:r w:rsidRPr="00296F56">
        <w:rPr>
          <w:color w:val="000000" w:themeColor="text1"/>
          <w:sz w:val="28"/>
          <w:szCs w:val="28"/>
        </w:rPr>
        <w:t xml:space="preserve">1. </w:t>
      </w:r>
      <w:r w:rsidR="00296F56" w:rsidRPr="00296F56">
        <w:rPr>
          <w:sz w:val="28"/>
          <w:szCs w:val="28"/>
        </w:rPr>
        <w:t>Внести изменения в приложение к постановлению администрации района</w:t>
      </w:r>
      <w:r w:rsidR="00296F56">
        <w:rPr>
          <w:sz w:val="28"/>
          <w:szCs w:val="28"/>
        </w:rPr>
        <w:t xml:space="preserve"> </w:t>
      </w:r>
      <w:r w:rsidR="00296F56" w:rsidRPr="00296F56">
        <w:rPr>
          <w:sz w:val="28"/>
          <w:szCs w:val="28"/>
        </w:rPr>
        <w:t>от 10.02.2009 № 100 «Об утверждении Порядка подготовки к ведению гражданской обороны в районе»</w:t>
      </w:r>
      <w:r w:rsidR="00296F56">
        <w:rPr>
          <w:sz w:val="28"/>
          <w:szCs w:val="28"/>
        </w:rPr>
        <w:t>:</w:t>
      </w:r>
    </w:p>
    <w:p w14:paraId="35FF6A38" w14:textId="3E332E76" w:rsidR="00FD0231" w:rsidRPr="00BB52F1" w:rsidRDefault="00BB52F1" w:rsidP="00BB52F1">
      <w:pPr>
        <w:pStyle w:val="formattext"/>
        <w:spacing w:before="0" w:beforeAutospacing="0" w:after="0" w:afterAutospacing="0"/>
        <w:ind w:firstLine="540"/>
        <w:jc w:val="both"/>
        <w:rPr>
          <w:sz w:val="28"/>
          <w:szCs w:val="28"/>
        </w:rPr>
      </w:pPr>
      <w:r>
        <w:rPr>
          <w:color w:val="000000" w:themeColor="text1"/>
          <w:sz w:val="28"/>
          <w:szCs w:val="28"/>
        </w:rPr>
        <w:t>1.</w:t>
      </w:r>
      <w:r w:rsidR="006F7F62">
        <w:rPr>
          <w:color w:val="000000" w:themeColor="text1"/>
          <w:sz w:val="28"/>
          <w:szCs w:val="28"/>
        </w:rPr>
        <w:t>1</w:t>
      </w:r>
      <w:r w:rsidR="003102B6">
        <w:rPr>
          <w:color w:val="000000" w:themeColor="text1"/>
          <w:sz w:val="28"/>
          <w:szCs w:val="28"/>
        </w:rPr>
        <w:t xml:space="preserve">. </w:t>
      </w:r>
      <w:r w:rsidR="0064219B">
        <w:rPr>
          <w:color w:val="000000" w:themeColor="text1"/>
          <w:sz w:val="28"/>
          <w:szCs w:val="28"/>
        </w:rPr>
        <w:t>В а</w:t>
      </w:r>
      <w:r w:rsidR="009A3BAD">
        <w:rPr>
          <w:sz w:val="28"/>
          <w:szCs w:val="28"/>
        </w:rPr>
        <w:t>бзац</w:t>
      </w:r>
      <w:r w:rsidR="0064219B">
        <w:rPr>
          <w:sz w:val="28"/>
          <w:szCs w:val="28"/>
        </w:rPr>
        <w:t>е</w:t>
      </w:r>
      <w:r w:rsidR="009A3BAD">
        <w:rPr>
          <w:sz w:val="28"/>
          <w:szCs w:val="28"/>
        </w:rPr>
        <w:t xml:space="preserve"> второ</w:t>
      </w:r>
      <w:r w:rsidR="0064219B">
        <w:rPr>
          <w:sz w:val="28"/>
          <w:szCs w:val="28"/>
        </w:rPr>
        <w:t>м</w:t>
      </w:r>
      <w:r>
        <w:rPr>
          <w:sz w:val="28"/>
          <w:szCs w:val="28"/>
        </w:rPr>
        <w:t xml:space="preserve"> подпункта 14.</w:t>
      </w:r>
      <w:r w:rsidR="006F7F62">
        <w:rPr>
          <w:sz w:val="28"/>
          <w:szCs w:val="28"/>
        </w:rPr>
        <w:t>2</w:t>
      </w:r>
      <w:r>
        <w:rPr>
          <w:sz w:val="28"/>
          <w:szCs w:val="28"/>
        </w:rPr>
        <w:t xml:space="preserve"> </w:t>
      </w:r>
      <w:r w:rsidR="0064219B">
        <w:rPr>
          <w:sz w:val="28"/>
          <w:szCs w:val="28"/>
        </w:rPr>
        <w:t>слова «и модернизации» исключить.</w:t>
      </w:r>
    </w:p>
    <w:p w14:paraId="6C5E4B30" w14:textId="77777777" w:rsidR="00A12F7B" w:rsidRDefault="00A12F7B" w:rsidP="00A46D90">
      <w:pPr>
        <w:pStyle w:val="af"/>
        <w:jc w:val="left"/>
        <w:rPr>
          <w:b/>
          <w:bCs/>
          <w:sz w:val="24"/>
          <w:szCs w:val="24"/>
        </w:rPr>
      </w:pPr>
    </w:p>
    <w:p w14:paraId="7A1C3E68" w14:textId="77777777" w:rsidR="00B36FCA" w:rsidRPr="00B36FCA" w:rsidRDefault="00B36FCA" w:rsidP="00B36FCA">
      <w:pPr>
        <w:pStyle w:val="1fff0"/>
        <w:numPr>
          <w:ilvl w:val="0"/>
          <w:numId w:val="21"/>
        </w:numPr>
        <w:tabs>
          <w:tab w:val="left" w:pos="1148"/>
        </w:tabs>
        <w:snapToGrid/>
        <w:ind w:right="20" w:firstLine="709"/>
        <w:rPr>
          <w:rFonts w:ascii="Times New Roman" w:hAnsi="Times New Roman"/>
          <w:szCs w:val="28"/>
        </w:rPr>
      </w:pPr>
      <w:r w:rsidRPr="00B36FCA">
        <w:rPr>
          <w:rFonts w:ascii="Times New Roman" w:hAnsi="Times New Roman"/>
          <w:szCs w:val="28"/>
        </w:rPr>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p>
    <w:p w14:paraId="2893208E" w14:textId="3A24DBEE" w:rsidR="00B36FCA" w:rsidRPr="00B36FCA" w:rsidRDefault="00B36FCA" w:rsidP="00B36FCA">
      <w:pPr>
        <w:pStyle w:val="1fff0"/>
        <w:snapToGrid/>
        <w:ind w:right="20"/>
        <w:rPr>
          <w:rFonts w:ascii="Times New Roman" w:hAnsi="Times New Roman"/>
          <w:szCs w:val="28"/>
        </w:rPr>
      </w:pPr>
      <w:r w:rsidRPr="00B36FCA">
        <w:rPr>
          <w:rFonts w:ascii="Times New Roman" w:hAnsi="Times New Roman"/>
          <w:szCs w:val="28"/>
        </w:rPr>
        <w:tab/>
        <w:t>разместить постановление на официальном веб-сайте администрации района:</w:t>
      </w:r>
      <w:hyperlink r:id="rId8" w:history="1">
        <w:r w:rsidRPr="00B36FCA">
          <w:rPr>
            <w:rStyle w:val="af9"/>
            <w:rFonts w:ascii="Times New Roman" w:hAnsi="Times New Roman"/>
            <w:color w:val="auto"/>
            <w:szCs w:val="28"/>
          </w:rPr>
          <w:t xml:space="preserve"> </w:t>
        </w:r>
        <w:r w:rsidRPr="00B36FCA">
          <w:rPr>
            <w:rStyle w:val="af9"/>
            <w:rFonts w:ascii="Times New Roman" w:hAnsi="Times New Roman"/>
            <w:color w:val="auto"/>
            <w:szCs w:val="28"/>
            <w:lang w:val="en-US"/>
          </w:rPr>
          <w:t>www</w:t>
        </w:r>
        <w:r w:rsidRPr="00B36FCA">
          <w:rPr>
            <w:rStyle w:val="af9"/>
            <w:rFonts w:ascii="Times New Roman" w:hAnsi="Times New Roman"/>
            <w:color w:val="auto"/>
            <w:szCs w:val="28"/>
          </w:rPr>
          <w:t>.</w:t>
        </w:r>
        <w:proofErr w:type="spellStart"/>
        <w:r w:rsidRPr="00B36FCA">
          <w:rPr>
            <w:rStyle w:val="af9"/>
            <w:rFonts w:ascii="Times New Roman" w:hAnsi="Times New Roman"/>
            <w:color w:val="auto"/>
            <w:szCs w:val="28"/>
            <w:lang w:val="en-US"/>
          </w:rPr>
          <w:t>nvraion</w:t>
        </w:r>
        <w:proofErr w:type="spellEnd"/>
        <w:r w:rsidRPr="00B36FCA">
          <w:rPr>
            <w:rStyle w:val="af9"/>
            <w:rFonts w:ascii="Times New Roman" w:hAnsi="Times New Roman"/>
            <w:color w:val="auto"/>
            <w:szCs w:val="28"/>
          </w:rPr>
          <w:t>.</w:t>
        </w:r>
        <w:proofErr w:type="spellStart"/>
        <w:r w:rsidRPr="00B36FCA">
          <w:rPr>
            <w:rStyle w:val="af9"/>
            <w:rFonts w:ascii="Times New Roman" w:hAnsi="Times New Roman"/>
            <w:color w:val="auto"/>
            <w:szCs w:val="28"/>
            <w:lang w:val="en-US"/>
          </w:rPr>
          <w:t>ru</w:t>
        </w:r>
        <w:proofErr w:type="spellEnd"/>
        <w:r w:rsidRPr="00B36FCA">
          <w:rPr>
            <w:rStyle w:val="af9"/>
            <w:rFonts w:ascii="Times New Roman" w:hAnsi="Times New Roman"/>
            <w:color w:val="auto"/>
            <w:szCs w:val="28"/>
          </w:rPr>
          <w:t>.</w:t>
        </w:r>
      </w:hyperlink>
      <w:r w:rsidR="001026A1">
        <w:rPr>
          <w:rStyle w:val="af9"/>
          <w:rFonts w:ascii="Times New Roman" w:hAnsi="Times New Roman"/>
          <w:color w:val="auto"/>
          <w:szCs w:val="28"/>
        </w:rPr>
        <w:t>;</w:t>
      </w:r>
    </w:p>
    <w:p w14:paraId="2F54BC55" w14:textId="77777777" w:rsidR="00B36FCA" w:rsidRPr="00B36FCA" w:rsidRDefault="00B36FCA" w:rsidP="00B36FCA">
      <w:pPr>
        <w:pStyle w:val="1fff0"/>
        <w:snapToGrid/>
        <w:ind w:right="20"/>
        <w:rPr>
          <w:rFonts w:ascii="Times New Roman" w:hAnsi="Times New Roman"/>
          <w:szCs w:val="28"/>
        </w:rPr>
      </w:pPr>
      <w:r w:rsidRPr="00B36FCA">
        <w:rPr>
          <w:rFonts w:ascii="Times New Roman" w:hAnsi="Times New Roman"/>
          <w:szCs w:val="28"/>
        </w:rPr>
        <w:tab/>
        <w:t xml:space="preserve">опубликовать постановление в приложении «Официальный бюллетень» к районной газете «Новости </w:t>
      </w:r>
      <w:proofErr w:type="spellStart"/>
      <w:r w:rsidRPr="00B36FCA">
        <w:rPr>
          <w:rFonts w:ascii="Times New Roman" w:hAnsi="Times New Roman"/>
          <w:szCs w:val="28"/>
        </w:rPr>
        <w:t>Приобья</w:t>
      </w:r>
      <w:proofErr w:type="spellEnd"/>
      <w:r w:rsidRPr="00B36FCA">
        <w:rPr>
          <w:rFonts w:ascii="Times New Roman" w:hAnsi="Times New Roman"/>
          <w:szCs w:val="28"/>
        </w:rPr>
        <w:t>».</w:t>
      </w:r>
    </w:p>
    <w:p w14:paraId="01E8A990" w14:textId="77777777" w:rsidR="00A93678" w:rsidRDefault="00A93678" w:rsidP="00A93678">
      <w:pPr>
        <w:ind w:firstLine="709"/>
        <w:jc w:val="both"/>
      </w:pPr>
    </w:p>
    <w:p w14:paraId="55BDB960" w14:textId="4182D864" w:rsidR="00A93678" w:rsidRPr="004428D6" w:rsidRDefault="00B36FCA" w:rsidP="004E61FA">
      <w:pPr>
        <w:ind w:firstLine="540"/>
        <w:jc w:val="both"/>
      </w:pPr>
      <w:r>
        <w:t>3</w:t>
      </w:r>
      <w:r w:rsidR="00A93678">
        <w:t xml:space="preserve">. Постановление вступает в силу </w:t>
      </w:r>
      <w:r>
        <w:t>с 01.09.2024 года</w:t>
      </w:r>
      <w:r w:rsidR="00A93678">
        <w:t>.</w:t>
      </w:r>
    </w:p>
    <w:p w14:paraId="6A7D7D54" w14:textId="77777777" w:rsidR="00A93678" w:rsidRPr="00B025D7" w:rsidRDefault="00A93678" w:rsidP="00A93678">
      <w:pPr>
        <w:tabs>
          <w:tab w:val="left" w:pos="1076"/>
        </w:tabs>
        <w:ind w:firstLine="709"/>
        <w:jc w:val="both"/>
        <w:rPr>
          <w:sz w:val="24"/>
        </w:rPr>
      </w:pPr>
    </w:p>
    <w:p w14:paraId="6B3DEE1C" w14:textId="7F9BE30F" w:rsidR="00A93678" w:rsidRDefault="001026A1" w:rsidP="001026A1">
      <w:pPr>
        <w:autoSpaceDE w:val="0"/>
        <w:autoSpaceDN w:val="0"/>
        <w:ind w:left="20" w:right="40" w:firstLine="547"/>
        <w:jc w:val="both"/>
      </w:pPr>
      <w:r>
        <w:t xml:space="preserve">4. </w:t>
      </w:r>
      <w:r w:rsidR="00A93678">
        <w:t xml:space="preserve">Контроль за выполнением постановления </w:t>
      </w:r>
      <w:r w:rsidR="00220144">
        <w:t xml:space="preserve">возложить на </w:t>
      </w:r>
      <w:r>
        <w:t>з</w:t>
      </w:r>
      <w:r w:rsidRPr="00752F74">
        <w:t>аместител</w:t>
      </w:r>
      <w:r>
        <w:t>я</w:t>
      </w:r>
      <w:r w:rsidRPr="00752F74">
        <w:t xml:space="preserve"> главы района</w:t>
      </w:r>
      <w:r>
        <w:t xml:space="preserve"> </w:t>
      </w:r>
      <w:r w:rsidRPr="00752F74">
        <w:t xml:space="preserve">по развитию жилищно-коммунального комплекса, строительства, </w:t>
      </w:r>
      <w:r>
        <w:t>э</w:t>
      </w:r>
      <w:r w:rsidRPr="00752F74">
        <w:t>нергетики, транспорта и связи</w:t>
      </w:r>
      <w:r>
        <w:t xml:space="preserve"> </w:t>
      </w:r>
      <w:r w:rsidR="00665ED3">
        <w:t>Х.Ж. Абдуллина.</w:t>
      </w:r>
    </w:p>
    <w:p w14:paraId="41E485E8" w14:textId="77777777" w:rsidR="00A93678" w:rsidRPr="00B025D7" w:rsidRDefault="00A93678" w:rsidP="00A93678">
      <w:pPr>
        <w:ind w:firstLine="709"/>
        <w:jc w:val="both"/>
      </w:pPr>
    </w:p>
    <w:p w14:paraId="66FE2C15" w14:textId="77777777" w:rsidR="009339CD" w:rsidRDefault="009339CD" w:rsidP="009339CD">
      <w:pPr>
        <w:jc w:val="both"/>
      </w:pPr>
    </w:p>
    <w:p w14:paraId="2C8F25D2" w14:textId="77777777" w:rsidR="009339CD" w:rsidRDefault="009339CD" w:rsidP="009339CD">
      <w:pPr>
        <w:jc w:val="both"/>
      </w:pPr>
    </w:p>
    <w:p w14:paraId="74BE5DEB" w14:textId="4515EAB6" w:rsidR="009339CD" w:rsidRPr="009F0CD6" w:rsidRDefault="009339CD" w:rsidP="009339CD">
      <w:pPr>
        <w:jc w:val="both"/>
      </w:pPr>
      <w:r w:rsidRPr="009F0CD6">
        <w:t xml:space="preserve">Глава района                                                                                    </w:t>
      </w:r>
      <w:r>
        <w:t xml:space="preserve">    </w:t>
      </w:r>
      <w:r w:rsidRPr="009F0CD6">
        <w:t xml:space="preserve">    Б.А. Саломатин</w:t>
      </w:r>
    </w:p>
    <w:p w14:paraId="76F1F81C" w14:textId="77777777" w:rsidR="002619AF" w:rsidRDefault="002619AF" w:rsidP="002619AF">
      <w:pPr>
        <w:pStyle w:val="ConsPlusNormal"/>
        <w:ind w:firstLine="540"/>
        <w:jc w:val="both"/>
        <w:rPr>
          <w:rFonts w:ascii="Times New Roman" w:hAnsi="Times New Roman" w:cs="Times New Roman"/>
          <w:sz w:val="28"/>
          <w:szCs w:val="28"/>
        </w:rPr>
      </w:pPr>
    </w:p>
    <w:p w14:paraId="3BC83A6A" w14:textId="77777777" w:rsidR="00A93678" w:rsidRPr="002619AF" w:rsidRDefault="00A93678" w:rsidP="002619AF">
      <w:pPr>
        <w:pStyle w:val="ConsPlusNormal"/>
        <w:ind w:firstLine="540"/>
        <w:jc w:val="both"/>
        <w:rPr>
          <w:rFonts w:ascii="Times New Roman" w:hAnsi="Times New Roman" w:cs="Times New Roman"/>
          <w:sz w:val="28"/>
          <w:szCs w:val="28"/>
        </w:rPr>
      </w:pPr>
    </w:p>
    <w:p w14:paraId="0B75D23F" w14:textId="77777777" w:rsidR="002619AF" w:rsidRDefault="002619AF" w:rsidP="002619AF">
      <w:pPr>
        <w:pStyle w:val="ConsPlusNormal"/>
        <w:ind w:firstLine="540"/>
        <w:jc w:val="both"/>
        <w:rPr>
          <w:rFonts w:ascii="Times New Roman" w:hAnsi="Times New Roman" w:cs="Times New Roman"/>
          <w:sz w:val="28"/>
          <w:szCs w:val="28"/>
        </w:rPr>
      </w:pPr>
    </w:p>
    <w:p w14:paraId="420F7747" w14:textId="77777777" w:rsidR="002619AF" w:rsidRPr="002619AF" w:rsidRDefault="002619AF" w:rsidP="002619AF">
      <w:pPr>
        <w:pStyle w:val="ConsPlusNormal"/>
        <w:ind w:firstLine="540"/>
        <w:jc w:val="both"/>
        <w:rPr>
          <w:rFonts w:ascii="Times New Roman" w:hAnsi="Times New Roman" w:cs="Times New Roman"/>
          <w:sz w:val="28"/>
          <w:szCs w:val="28"/>
        </w:rPr>
      </w:pPr>
    </w:p>
    <w:p w14:paraId="665FC811" w14:textId="77777777" w:rsidR="00C03522" w:rsidRDefault="00C03522" w:rsidP="003C788B">
      <w:pPr>
        <w:pStyle w:val="af"/>
        <w:tabs>
          <w:tab w:val="left" w:pos="1050"/>
        </w:tabs>
        <w:jc w:val="left"/>
        <w:rPr>
          <w:b/>
          <w:bCs/>
          <w:sz w:val="24"/>
          <w:szCs w:val="24"/>
        </w:rPr>
      </w:pPr>
    </w:p>
    <w:p w14:paraId="038B15E3" w14:textId="77777777" w:rsidR="00C03522" w:rsidRDefault="00C03522" w:rsidP="00E44C76">
      <w:pPr>
        <w:pStyle w:val="af"/>
        <w:rPr>
          <w:b/>
          <w:bCs/>
          <w:sz w:val="24"/>
          <w:szCs w:val="24"/>
        </w:rPr>
      </w:pPr>
    </w:p>
    <w:p w14:paraId="4C15DC00" w14:textId="77777777" w:rsidR="00BC1699" w:rsidRDefault="00BC1699" w:rsidP="00E44C76">
      <w:pPr>
        <w:pStyle w:val="af"/>
        <w:rPr>
          <w:b/>
          <w:bCs/>
          <w:sz w:val="24"/>
          <w:szCs w:val="24"/>
        </w:rPr>
      </w:pPr>
    </w:p>
    <w:p w14:paraId="5C10D5DD" w14:textId="77777777" w:rsidR="00BC1699" w:rsidRDefault="00BC1699" w:rsidP="00E44C76">
      <w:pPr>
        <w:pStyle w:val="af"/>
        <w:rPr>
          <w:b/>
          <w:bCs/>
          <w:sz w:val="24"/>
          <w:szCs w:val="24"/>
        </w:rPr>
      </w:pPr>
    </w:p>
    <w:p w14:paraId="7A72A6F9" w14:textId="7DA5C8AF" w:rsidR="00E44C76" w:rsidRPr="00577DA1" w:rsidRDefault="00E44C76" w:rsidP="00E44C76">
      <w:pPr>
        <w:pStyle w:val="af"/>
        <w:rPr>
          <w:b/>
          <w:bCs/>
          <w:sz w:val="24"/>
          <w:szCs w:val="24"/>
        </w:rPr>
      </w:pPr>
      <w:bookmarkStart w:id="0" w:name="_GoBack"/>
      <w:bookmarkEnd w:id="0"/>
      <w:r w:rsidRPr="00577DA1">
        <w:rPr>
          <w:b/>
          <w:bCs/>
          <w:sz w:val="24"/>
          <w:szCs w:val="24"/>
        </w:rPr>
        <w:lastRenderedPageBreak/>
        <w:t>СОГЛАСОВАНИЕ ПРОЕКТА ПОСТАНОВЛЕНИЯ</w:t>
      </w:r>
    </w:p>
    <w:p w14:paraId="1B7C9DB1" w14:textId="77777777" w:rsidR="00E44C76" w:rsidRPr="00577DA1" w:rsidRDefault="00E44C76" w:rsidP="00E44C76">
      <w:pPr>
        <w:pStyle w:val="af"/>
        <w:rPr>
          <w:b/>
          <w:bCs/>
          <w:sz w:val="24"/>
          <w:szCs w:val="24"/>
        </w:rPr>
      </w:pPr>
      <w:r w:rsidRPr="00577DA1">
        <w:rPr>
          <w:b/>
          <w:bCs/>
          <w:sz w:val="24"/>
          <w:szCs w:val="24"/>
        </w:rPr>
        <w:t>АДМИНИСТРАЦИИ НИЖНЕВАРТОВСКОГО РАЙОНА</w:t>
      </w:r>
    </w:p>
    <w:p w14:paraId="16BA43D4" w14:textId="77777777" w:rsidR="00E44C76" w:rsidRDefault="00E44C76" w:rsidP="00E44C76">
      <w:pPr>
        <w:ind w:left="-567" w:right="-284" w:firstLine="567"/>
        <w:rPr>
          <w:b/>
          <w:sz w:val="24"/>
          <w:szCs w:val="24"/>
        </w:rPr>
      </w:pPr>
    </w:p>
    <w:p w14:paraId="02C8DC29" w14:textId="1BE1602B" w:rsidR="00E44C76" w:rsidRPr="0098272E" w:rsidRDefault="00E44C76" w:rsidP="0098272E">
      <w:pPr>
        <w:jc w:val="both"/>
        <w:rPr>
          <w:sz w:val="24"/>
          <w:szCs w:val="24"/>
        </w:rPr>
      </w:pPr>
      <w:r w:rsidRPr="00577DA1">
        <w:rPr>
          <w:b/>
        </w:rPr>
        <w:t>Название</w:t>
      </w:r>
      <w:r w:rsidR="001026A1">
        <w:rPr>
          <w:b/>
        </w:rPr>
        <w:t>:</w:t>
      </w:r>
      <w:r w:rsidR="0033426C">
        <w:rPr>
          <w:b/>
        </w:rPr>
        <w:t xml:space="preserve"> </w:t>
      </w:r>
      <w:r w:rsidR="001026A1">
        <w:rPr>
          <w:b/>
        </w:rPr>
        <w:t>«</w:t>
      </w:r>
      <w:r w:rsidR="0098272E" w:rsidRPr="0098272E">
        <w:rPr>
          <w:sz w:val="24"/>
          <w:szCs w:val="24"/>
        </w:rPr>
        <w:t>О внесении изменений в приложение к постановлению администрации района от 10.02.2009 № 100 «Об утверждении Порядка подготовки к ведению гражданской обороны в районе»</w:t>
      </w:r>
    </w:p>
    <w:p w14:paraId="582D6454" w14:textId="77777777" w:rsidR="00E44C76" w:rsidRPr="00F13D6C" w:rsidRDefault="00E44C76" w:rsidP="00E44C76">
      <w:pPr>
        <w:ind w:left="-567" w:right="-284" w:firstLine="567"/>
        <w:rPr>
          <w:sz w:val="24"/>
          <w:szCs w:val="24"/>
        </w:rPr>
      </w:pPr>
      <w:r w:rsidRPr="00F13D6C">
        <w:rPr>
          <w:b/>
          <w:sz w:val="24"/>
          <w:szCs w:val="24"/>
        </w:rPr>
        <w:t>Проект подготовлен</w:t>
      </w:r>
      <w:r w:rsidRPr="00577DA1">
        <w:rPr>
          <w:b/>
          <w:bCs/>
          <w:sz w:val="24"/>
          <w:szCs w:val="24"/>
        </w:rPr>
        <w:t xml:space="preserve"> </w:t>
      </w:r>
      <w:r>
        <w:rPr>
          <w:b/>
          <w:bCs/>
          <w:sz w:val="24"/>
          <w:szCs w:val="24"/>
        </w:rPr>
        <w:t xml:space="preserve">  </w:t>
      </w:r>
      <w:r w:rsidRPr="00F13D6C">
        <w:rPr>
          <w:bCs/>
          <w:sz w:val="24"/>
          <w:szCs w:val="24"/>
          <w:u w:val="single"/>
        </w:rPr>
        <w:t xml:space="preserve">МКУ НВ </w:t>
      </w:r>
      <w:r w:rsidRPr="00F13D6C">
        <w:rPr>
          <w:sz w:val="24"/>
          <w:szCs w:val="24"/>
          <w:u w:val="single"/>
        </w:rPr>
        <w:t>«</w:t>
      </w:r>
      <w:r>
        <w:rPr>
          <w:bCs/>
          <w:sz w:val="24"/>
          <w:szCs w:val="24"/>
          <w:u w:val="single"/>
        </w:rPr>
        <w:t xml:space="preserve">Управление по делам </w:t>
      </w:r>
      <w:r w:rsidRPr="00F13D6C">
        <w:rPr>
          <w:bCs/>
          <w:sz w:val="24"/>
          <w:szCs w:val="24"/>
          <w:u w:val="single"/>
        </w:rPr>
        <w:t xml:space="preserve">ГО и </w:t>
      </w:r>
      <w:proofErr w:type="gramStart"/>
      <w:r w:rsidRPr="00F13D6C">
        <w:rPr>
          <w:bCs/>
          <w:sz w:val="24"/>
          <w:szCs w:val="24"/>
          <w:u w:val="single"/>
        </w:rPr>
        <w:t>ЧС»</w:t>
      </w:r>
      <w:r w:rsidRPr="00F13D6C">
        <w:rPr>
          <w:bCs/>
          <w:sz w:val="24"/>
          <w:szCs w:val="24"/>
        </w:rPr>
        <w:t>_</w:t>
      </w:r>
      <w:proofErr w:type="gramEnd"/>
      <w:r w:rsidRPr="00F13D6C">
        <w:rPr>
          <w:bCs/>
          <w:sz w:val="24"/>
          <w:szCs w:val="24"/>
        </w:rPr>
        <w:t>_________________</w:t>
      </w:r>
    </w:p>
    <w:p w14:paraId="606EC268" w14:textId="77777777" w:rsidR="00E44C76" w:rsidRPr="00577DA1" w:rsidRDefault="00E44C76" w:rsidP="00E44C76">
      <w:pPr>
        <w:ind w:firstLine="708"/>
        <w:jc w:val="center"/>
        <w:rPr>
          <w:sz w:val="16"/>
          <w:szCs w:val="16"/>
        </w:rPr>
      </w:pPr>
      <w:r w:rsidRPr="00577DA1">
        <w:rPr>
          <w:sz w:val="16"/>
          <w:szCs w:val="16"/>
        </w:rPr>
        <w:t>(наименование структурного подразделения, подготовившего проект)</w:t>
      </w:r>
    </w:p>
    <w:p w14:paraId="1424EC19" w14:textId="4013AC74" w:rsidR="00E44C76" w:rsidRPr="00577DA1" w:rsidRDefault="00E44C76" w:rsidP="00E44C76">
      <w:pPr>
        <w:rPr>
          <w:b/>
          <w:bCs/>
          <w:sz w:val="24"/>
          <w:szCs w:val="24"/>
        </w:rPr>
      </w:pPr>
      <w:r>
        <w:rPr>
          <w:sz w:val="24"/>
          <w:szCs w:val="24"/>
          <w:u w:val="single"/>
        </w:rPr>
        <w:t xml:space="preserve">Инженер отдела </w:t>
      </w:r>
      <w:r w:rsidR="006B243E">
        <w:rPr>
          <w:sz w:val="24"/>
          <w:szCs w:val="24"/>
          <w:u w:val="single"/>
        </w:rPr>
        <w:t>ЧС и ЗН</w:t>
      </w:r>
      <w:r w:rsidRPr="00577DA1">
        <w:rPr>
          <w:sz w:val="24"/>
          <w:szCs w:val="24"/>
          <w:u w:val="single"/>
        </w:rPr>
        <w:t xml:space="preserve"> МКУ НВ «Управления по делам ГО и Ч</w:t>
      </w:r>
      <w:r>
        <w:rPr>
          <w:sz w:val="24"/>
          <w:szCs w:val="24"/>
          <w:u w:val="single"/>
        </w:rPr>
        <w:t>С»</w:t>
      </w:r>
      <w:r w:rsidRPr="00577DA1">
        <w:rPr>
          <w:sz w:val="24"/>
          <w:szCs w:val="24"/>
          <w:u w:val="single"/>
        </w:rPr>
        <w:t xml:space="preserve"> </w:t>
      </w:r>
      <w:r w:rsidR="006B243E">
        <w:rPr>
          <w:sz w:val="24"/>
          <w:szCs w:val="24"/>
          <w:u w:val="single"/>
        </w:rPr>
        <w:t>И.Г. Каримов</w:t>
      </w:r>
      <w:r w:rsidRPr="00577DA1">
        <w:rPr>
          <w:sz w:val="24"/>
          <w:szCs w:val="24"/>
          <w:u w:val="single"/>
        </w:rPr>
        <w:t>, т. 42-66-</w:t>
      </w:r>
      <w:r w:rsidR="0033426C">
        <w:rPr>
          <w:sz w:val="24"/>
          <w:szCs w:val="24"/>
          <w:u w:val="single"/>
        </w:rPr>
        <w:t>9</w:t>
      </w:r>
      <w:r w:rsidR="006B243E">
        <w:rPr>
          <w:sz w:val="24"/>
          <w:szCs w:val="24"/>
          <w:u w:val="single"/>
        </w:rPr>
        <w:t>2</w:t>
      </w:r>
    </w:p>
    <w:p w14:paraId="6782262A" w14:textId="77777777" w:rsidR="00E44C76" w:rsidRPr="00577DA1" w:rsidRDefault="00E44C76" w:rsidP="00E44C76">
      <w:pPr>
        <w:jc w:val="center"/>
        <w:rPr>
          <w:sz w:val="16"/>
          <w:szCs w:val="16"/>
        </w:rPr>
      </w:pPr>
      <w:r w:rsidRPr="00577DA1">
        <w:rPr>
          <w:sz w:val="16"/>
          <w:szCs w:val="16"/>
        </w:rPr>
        <w:t>(</w:t>
      </w:r>
      <w:proofErr w:type="spellStart"/>
      <w:r w:rsidRPr="00577DA1">
        <w:rPr>
          <w:sz w:val="16"/>
          <w:szCs w:val="16"/>
        </w:rPr>
        <w:t>ф.и.о.</w:t>
      </w:r>
      <w:proofErr w:type="spellEnd"/>
      <w:r w:rsidRPr="00577DA1">
        <w:rPr>
          <w:sz w:val="16"/>
          <w:szCs w:val="16"/>
        </w:rPr>
        <w:t>, должность лица, ответственного за подготовку проекта, № телефона)</w:t>
      </w:r>
    </w:p>
    <w:tbl>
      <w:tblPr>
        <w:tblpPr w:leftFromText="180" w:rightFromText="180" w:vertAnchor="text" w:horzAnchor="page" w:tblpX="1007" w:tblpY="161"/>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2369"/>
        <w:gridCol w:w="1575"/>
        <w:gridCol w:w="1618"/>
      </w:tblGrid>
      <w:tr w:rsidR="00E44C76" w:rsidRPr="00577DA1" w14:paraId="106FE3C2" w14:textId="77777777" w:rsidTr="008A2327">
        <w:tc>
          <w:tcPr>
            <w:tcW w:w="4994" w:type="dxa"/>
            <w:tcBorders>
              <w:top w:val="single" w:sz="4" w:space="0" w:color="auto"/>
              <w:left w:val="single" w:sz="4" w:space="0" w:color="auto"/>
              <w:bottom w:val="single" w:sz="4" w:space="0" w:color="auto"/>
              <w:right w:val="single" w:sz="4" w:space="0" w:color="auto"/>
            </w:tcBorders>
            <w:vAlign w:val="center"/>
            <w:hideMark/>
          </w:tcPr>
          <w:p w14:paraId="06FF041C" w14:textId="77777777" w:rsidR="00E44C76" w:rsidRPr="00577DA1" w:rsidRDefault="00E44C76" w:rsidP="008A2327">
            <w:pPr>
              <w:jc w:val="center"/>
              <w:rPr>
                <w:b/>
                <w:bCs/>
                <w:sz w:val="24"/>
                <w:szCs w:val="24"/>
              </w:rPr>
            </w:pPr>
            <w:r w:rsidRPr="00577DA1">
              <w:rPr>
                <w:b/>
                <w:bCs/>
                <w:sz w:val="24"/>
                <w:szCs w:val="24"/>
              </w:rPr>
              <w:t>Должность</w:t>
            </w:r>
          </w:p>
        </w:tc>
        <w:tc>
          <w:tcPr>
            <w:tcW w:w="2369" w:type="dxa"/>
            <w:tcBorders>
              <w:top w:val="single" w:sz="4" w:space="0" w:color="auto"/>
              <w:left w:val="single" w:sz="4" w:space="0" w:color="auto"/>
              <w:bottom w:val="single" w:sz="4" w:space="0" w:color="auto"/>
              <w:right w:val="single" w:sz="4" w:space="0" w:color="auto"/>
            </w:tcBorders>
            <w:vAlign w:val="center"/>
            <w:hideMark/>
          </w:tcPr>
          <w:p w14:paraId="004D5A67" w14:textId="77777777" w:rsidR="00E44C76" w:rsidRPr="00577DA1" w:rsidRDefault="00E44C76" w:rsidP="008A2327">
            <w:pPr>
              <w:jc w:val="center"/>
              <w:rPr>
                <w:b/>
                <w:bCs/>
                <w:sz w:val="24"/>
                <w:szCs w:val="24"/>
              </w:rPr>
            </w:pPr>
            <w:r w:rsidRPr="00577DA1">
              <w:rPr>
                <w:b/>
                <w:bCs/>
                <w:sz w:val="24"/>
                <w:szCs w:val="24"/>
              </w:rPr>
              <w:t>Ф.И.О.</w:t>
            </w:r>
          </w:p>
          <w:p w14:paraId="3291C5AF" w14:textId="77777777" w:rsidR="00E44C76" w:rsidRPr="00577DA1" w:rsidRDefault="00E44C76" w:rsidP="008A2327">
            <w:pPr>
              <w:jc w:val="center"/>
              <w:rPr>
                <w:b/>
                <w:bCs/>
                <w:sz w:val="24"/>
                <w:szCs w:val="24"/>
              </w:rPr>
            </w:pPr>
            <w:r w:rsidRPr="00577DA1">
              <w:rPr>
                <w:b/>
                <w:bCs/>
                <w:sz w:val="24"/>
                <w:szCs w:val="24"/>
              </w:rPr>
              <w:t>визирующего</w:t>
            </w:r>
          </w:p>
          <w:p w14:paraId="1D59A11F" w14:textId="77777777" w:rsidR="00E44C76" w:rsidRPr="00577DA1" w:rsidRDefault="00E44C76" w:rsidP="008A2327">
            <w:pPr>
              <w:jc w:val="center"/>
              <w:rPr>
                <w:b/>
                <w:bCs/>
                <w:sz w:val="24"/>
                <w:szCs w:val="24"/>
              </w:rPr>
            </w:pPr>
            <w:r w:rsidRPr="00577DA1">
              <w:rPr>
                <w:b/>
                <w:bCs/>
                <w:sz w:val="24"/>
                <w:szCs w:val="24"/>
              </w:rPr>
              <w:t>проект</w:t>
            </w:r>
          </w:p>
        </w:tc>
        <w:tc>
          <w:tcPr>
            <w:tcW w:w="1575" w:type="dxa"/>
            <w:tcBorders>
              <w:top w:val="single" w:sz="4" w:space="0" w:color="auto"/>
              <w:left w:val="single" w:sz="4" w:space="0" w:color="auto"/>
              <w:bottom w:val="single" w:sz="4" w:space="0" w:color="auto"/>
              <w:right w:val="single" w:sz="4" w:space="0" w:color="auto"/>
            </w:tcBorders>
            <w:vAlign w:val="center"/>
          </w:tcPr>
          <w:p w14:paraId="1286DC42" w14:textId="77777777" w:rsidR="00E44C76" w:rsidRPr="00577DA1" w:rsidRDefault="00E44C76" w:rsidP="008A2327">
            <w:pPr>
              <w:jc w:val="center"/>
              <w:rPr>
                <w:b/>
                <w:bCs/>
                <w:sz w:val="24"/>
                <w:szCs w:val="24"/>
              </w:rPr>
            </w:pPr>
            <w:r w:rsidRPr="00577DA1">
              <w:rPr>
                <w:b/>
                <w:bCs/>
                <w:sz w:val="24"/>
                <w:szCs w:val="24"/>
              </w:rPr>
              <w:t>Замечания</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ABC9A14" w14:textId="77777777" w:rsidR="00E44C76" w:rsidRPr="00577DA1" w:rsidRDefault="00E44C76" w:rsidP="008A2327">
            <w:pPr>
              <w:jc w:val="center"/>
              <w:rPr>
                <w:b/>
                <w:bCs/>
                <w:sz w:val="24"/>
                <w:szCs w:val="24"/>
              </w:rPr>
            </w:pPr>
            <w:r w:rsidRPr="00577DA1">
              <w:rPr>
                <w:b/>
                <w:bCs/>
                <w:sz w:val="24"/>
                <w:szCs w:val="24"/>
              </w:rPr>
              <w:t>Подпись, дата</w:t>
            </w:r>
          </w:p>
        </w:tc>
      </w:tr>
      <w:tr w:rsidR="00E44C76" w:rsidRPr="00577DA1" w14:paraId="20C8CD39" w14:textId="77777777" w:rsidTr="008A2327">
        <w:trPr>
          <w:trHeight w:val="636"/>
        </w:trPr>
        <w:tc>
          <w:tcPr>
            <w:tcW w:w="4994" w:type="dxa"/>
            <w:tcBorders>
              <w:top w:val="single" w:sz="4" w:space="0" w:color="auto"/>
              <w:left w:val="single" w:sz="4" w:space="0" w:color="auto"/>
              <w:bottom w:val="single" w:sz="4" w:space="0" w:color="auto"/>
              <w:right w:val="single" w:sz="4" w:space="0" w:color="auto"/>
            </w:tcBorders>
            <w:hideMark/>
          </w:tcPr>
          <w:p w14:paraId="2F8151EF" w14:textId="113380AD" w:rsidR="00E44C76" w:rsidRPr="001026A1" w:rsidRDefault="001026A1" w:rsidP="00E44C76">
            <w:pPr>
              <w:jc w:val="both"/>
              <w:rPr>
                <w:sz w:val="24"/>
                <w:szCs w:val="24"/>
              </w:rPr>
            </w:pPr>
            <w:r w:rsidRPr="001026A1">
              <w:rPr>
                <w:sz w:val="24"/>
                <w:szCs w:val="24"/>
              </w:rPr>
              <w:t xml:space="preserve">Заместитель главы района по развитию жилищно-коммунального комплекса, строительства, энергетики, транспорта и связи </w:t>
            </w:r>
          </w:p>
        </w:tc>
        <w:tc>
          <w:tcPr>
            <w:tcW w:w="2369" w:type="dxa"/>
            <w:tcBorders>
              <w:top w:val="single" w:sz="4" w:space="0" w:color="auto"/>
              <w:left w:val="single" w:sz="4" w:space="0" w:color="auto"/>
              <w:bottom w:val="single" w:sz="4" w:space="0" w:color="auto"/>
              <w:right w:val="single" w:sz="4" w:space="0" w:color="auto"/>
            </w:tcBorders>
            <w:vAlign w:val="center"/>
            <w:hideMark/>
          </w:tcPr>
          <w:p w14:paraId="0F310A1B" w14:textId="77777777" w:rsidR="00E44C76" w:rsidRPr="00577DA1" w:rsidRDefault="0033426C" w:rsidP="008A2327">
            <w:pPr>
              <w:jc w:val="center"/>
              <w:rPr>
                <w:b/>
                <w:bCs/>
                <w:sz w:val="24"/>
                <w:szCs w:val="24"/>
              </w:rPr>
            </w:pPr>
            <w:r>
              <w:rPr>
                <w:b/>
                <w:bCs/>
                <w:sz w:val="24"/>
                <w:szCs w:val="24"/>
              </w:rPr>
              <w:t>Х.Ж. Абдуллин</w:t>
            </w:r>
          </w:p>
        </w:tc>
        <w:tc>
          <w:tcPr>
            <w:tcW w:w="1575" w:type="dxa"/>
            <w:tcBorders>
              <w:top w:val="single" w:sz="4" w:space="0" w:color="auto"/>
              <w:left w:val="single" w:sz="4" w:space="0" w:color="auto"/>
              <w:bottom w:val="single" w:sz="4" w:space="0" w:color="auto"/>
              <w:right w:val="single" w:sz="4" w:space="0" w:color="auto"/>
            </w:tcBorders>
          </w:tcPr>
          <w:p w14:paraId="675D5DD6" w14:textId="77777777" w:rsidR="00E44C76" w:rsidRPr="00577DA1" w:rsidRDefault="00E44C76" w:rsidP="008A2327">
            <w:pPr>
              <w:jc w:val="both"/>
              <w:rPr>
                <w:sz w:val="24"/>
                <w:szCs w:val="24"/>
              </w:rPr>
            </w:pPr>
          </w:p>
        </w:tc>
        <w:tc>
          <w:tcPr>
            <w:tcW w:w="1618" w:type="dxa"/>
            <w:tcBorders>
              <w:top w:val="single" w:sz="4" w:space="0" w:color="auto"/>
              <w:left w:val="single" w:sz="4" w:space="0" w:color="auto"/>
              <w:bottom w:val="single" w:sz="4" w:space="0" w:color="auto"/>
              <w:right w:val="single" w:sz="4" w:space="0" w:color="auto"/>
            </w:tcBorders>
          </w:tcPr>
          <w:p w14:paraId="03E5C525" w14:textId="77777777" w:rsidR="00E44C76" w:rsidRPr="00577DA1" w:rsidRDefault="00E44C76" w:rsidP="008A2327">
            <w:pPr>
              <w:jc w:val="both"/>
              <w:rPr>
                <w:sz w:val="24"/>
                <w:szCs w:val="24"/>
              </w:rPr>
            </w:pPr>
          </w:p>
        </w:tc>
      </w:tr>
      <w:tr w:rsidR="00E44C76" w:rsidRPr="00577DA1" w14:paraId="7E4D9CEE" w14:textId="77777777" w:rsidTr="008A2327">
        <w:trPr>
          <w:trHeight w:val="667"/>
        </w:trPr>
        <w:tc>
          <w:tcPr>
            <w:tcW w:w="4994" w:type="dxa"/>
            <w:tcBorders>
              <w:top w:val="single" w:sz="4" w:space="0" w:color="auto"/>
              <w:left w:val="single" w:sz="4" w:space="0" w:color="auto"/>
              <w:bottom w:val="single" w:sz="4" w:space="0" w:color="auto"/>
              <w:right w:val="single" w:sz="4" w:space="0" w:color="auto"/>
            </w:tcBorders>
            <w:hideMark/>
          </w:tcPr>
          <w:p w14:paraId="5275C0B3" w14:textId="77777777" w:rsidR="00E44C76" w:rsidRPr="00577DA1" w:rsidRDefault="0033426C" w:rsidP="008A2327">
            <w:pPr>
              <w:jc w:val="both"/>
              <w:rPr>
                <w:sz w:val="24"/>
                <w:szCs w:val="24"/>
              </w:rPr>
            </w:pPr>
            <w:r>
              <w:rPr>
                <w:sz w:val="24"/>
                <w:szCs w:val="24"/>
              </w:rPr>
              <w:t>Начальник</w:t>
            </w:r>
            <w:r w:rsidR="00E44C76" w:rsidRPr="00577DA1">
              <w:rPr>
                <w:sz w:val="24"/>
                <w:szCs w:val="24"/>
              </w:rPr>
              <w:t xml:space="preserve"> управления правового обеспечения и организации местного самоуправления администрации района</w:t>
            </w:r>
          </w:p>
        </w:tc>
        <w:tc>
          <w:tcPr>
            <w:tcW w:w="2369" w:type="dxa"/>
            <w:tcBorders>
              <w:top w:val="single" w:sz="4" w:space="0" w:color="auto"/>
              <w:left w:val="single" w:sz="4" w:space="0" w:color="auto"/>
              <w:bottom w:val="single" w:sz="4" w:space="0" w:color="auto"/>
              <w:right w:val="single" w:sz="4" w:space="0" w:color="auto"/>
            </w:tcBorders>
            <w:vAlign w:val="center"/>
            <w:hideMark/>
          </w:tcPr>
          <w:p w14:paraId="0A6E6753" w14:textId="77777777" w:rsidR="00E44C76" w:rsidRPr="00577DA1" w:rsidRDefault="00E44C76" w:rsidP="008A2327">
            <w:pPr>
              <w:jc w:val="center"/>
              <w:rPr>
                <w:b/>
                <w:bCs/>
                <w:sz w:val="24"/>
                <w:szCs w:val="24"/>
              </w:rPr>
            </w:pPr>
            <w:r>
              <w:rPr>
                <w:b/>
                <w:bCs/>
                <w:sz w:val="24"/>
                <w:szCs w:val="24"/>
              </w:rPr>
              <w:t>А.Н. Колокольцев</w:t>
            </w:r>
          </w:p>
        </w:tc>
        <w:tc>
          <w:tcPr>
            <w:tcW w:w="1575" w:type="dxa"/>
            <w:tcBorders>
              <w:top w:val="single" w:sz="4" w:space="0" w:color="auto"/>
              <w:left w:val="single" w:sz="4" w:space="0" w:color="auto"/>
              <w:bottom w:val="single" w:sz="4" w:space="0" w:color="auto"/>
              <w:right w:val="single" w:sz="4" w:space="0" w:color="auto"/>
            </w:tcBorders>
          </w:tcPr>
          <w:p w14:paraId="487E9BE4" w14:textId="77777777" w:rsidR="00E44C76" w:rsidRPr="00577DA1" w:rsidRDefault="00E44C76" w:rsidP="008A2327">
            <w:pPr>
              <w:jc w:val="both"/>
              <w:rPr>
                <w:sz w:val="24"/>
                <w:szCs w:val="24"/>
              </w:rPr>
            </w:pPr>
          </w:p>
        </w:tc>
        <w:tc>
          <w:tcPr>
            <w:tcW w:w="1618" w:type="dxa"/>
            <w:tcBorders>
              <w:top w:val="single" w:sz="4" w:space="0" w:color="auto"/>
              <w:left w:val="single" w:sz="4" w:space="0" w:color="auto"/>
              <w:bottom w:val="single" w:sz="4" w:space="0" w:color="auto"/>
              <w:right w:val="single" w:sz="4" w:space="0" w:color="auto"/>
            </w:tcBorders>
          </w:tcPr>
          <w:p w14:paraId="3C2F5145" w14:textId="77777777" w:rsidR="00E44C76" w:rsidRPr="00577DA1" w:rsidRDefault="00E44C76" w:rsidP="008A2327">
            <w:pPr>
              <w:jc w:val="both"/>
              <w:rPr>
                <w:sz w:val="24"/>
                <w:szCs w:val="24"/>
              </w:rPr>
            </w:pPr>
          </w:p>
        </w:tc>
      </w:tr>
    </w:tbl>
    <w:p w14:paraId="028A40A3" w14:textId="77777777" w:rsidR="00E44C76" w:rsidRDefault="00E44C76" w:rsidP="00E44C76">
      <w:pPr>
        <w:jc w:val="center"/>
        <w:rPr>
          <w:b/>
          <w:bCs/>
          <w:sz w:val="24"/>
          <w:szCs w:val="24"/>
        </w:rPr>
      </w:pPr>
    </w:p>
    <w:p w14:paraId="0CDE6F88" w14:textId="77777777" w:rsidR="00E44C76" w:rsidRPr="00577DA1" w:rsidRDefault="00E44C76" w:rsidP="00E44C76">
      <w:pPr>
        <w:jc w:val="center"/>
        <w:rPr>
          <w:b/>
          <w:bCs/>
          <w:sz w:val="24"/>
          <w:szCs w:val="24"/>
        </w:rPr>
      </w:pPr>
      <w:r w:rsidRPr="00577DA1">
        <w:rPr>
          <w:b/>
          <w:bCs/>
          <w:sz w:val="24"/>
          <w:szCs w:val="24"/>
        </w:rPr>
        <w:t>Постановление разослать:</w:t>
      </w:r>
    </w:p>
    <w:p w14:paraId="4C695E5E" w14:textId="77777777" w:rsidR="00E44C76" w:rsidRDefault="00E44C76" w:rsidP="00E44C76">
      <w:pPr>
        <w:jc w:val="center"/>
        <w:rPr>
          <w:b/>
          <w:bC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E44C76" w14:paraId="68C3E0B2" w14:textId="77777777" w:rsidTr="005B30F6">
        <w:trPr>
          <w:trHeight w:val="1829"/>
        </w:trPr>
        <w:tc>
          <w:tcPr>
            <w:tcW w:w="5211" w:type="dxa"/>
          </w:tcPr>
          <w:p w14:paraId="606A8B7D" w14:textId="23E6B396" w:rsidR="00E44C76" w:rsidRPr="001026A1" w:rsidRDefault="00E44C76" w:rsidP="008A2327">
            <w:pPr>
              <w:rPr>
                <w:sz w:val="20"/>
                <w:szCs w:val="20"/>
              </w:rPr>
            </w:pPr>
            <w:r w:rsidRPr="001026A1">
              <w:rPr>
                <w:sz w:val="20"/>
                <w:szCs w:val="20"/>
              </w:rPr>
              <w:t xml:space="preserve">1. </w:t>
            </w:r>
            <w:r w:rsidR="001026A1" w:rsidRPr="001026A1">
              <w:rPr>
                <w:sz w:val="20"/>
                <w:szCs w:val="20"/>
              </w:rPr>
              <w:t>Заместитель главы района по развитию жилищно-коммунального комплекса, строительства, энергетики, транспорта и связи</w:t>
            </w:r>
          </w:p>
          <w:p w14:paraId="72762482" w14:textId="77777777" w:rsidR="00E44C76" w:rsidRPr="001026A1" w:rsidRDefault="0033426C" w:rsidP="008A2327">
            <w:pPr>
              <w:rPr>
                <w:sz w:val="20"/>
                <w:szCs w:val="20"/>
              </w:rPr>
            </w:pPr>
            <w:r w:rsidRPr="001026A1">
              <w:rPr>
                <w:sz w:val="20"/>
                <w:szCs w:val="20"/>
              </w:rPr>
              <w:t>2</w:t>
            </w:r>
            <w:r w:rsidR="00E44C76" w:rsidRPr="001026A1">
              <w:rPr>
                <w:sz w:val="20"/>
                <w:szCs w:val="20"/>
              </w:rPr>
              <w:t xml:space="preserve">.  МКУ НВ «Управление ГО и ЧС» </w:t>
            </w:r>
          </w:p>
          <w:p w14:paraId="38A5419D" w14:textId="77777777" w:rsidR="00E44C76" w:rsidRPr="001026A1" w:rsidRDefault="00E44C76" w:rsidP="001026A1">
            <w:pPr>
              <w:rPr>
                <w:sz w:val="20"/>
                <w:szCs w:val="20"/>
              </w:rPr>
            </w:pPr>
          </w:p>
        </w:tc>
        <w:tc>
          <w:tcPr>
            <w:tcW w:w="4643" w:type="dxa"/>
          </w:tcPr>
          <w:p w14:paraId="36D2E61F" w14:textId="40A00C5E" w:rsidR="00E44C76" w:rsidRPr="001026A1" w:rsidRDefault="005B30F6" w:rsidP="008A2327">
            <w:pPr>
              <w:rPr>
                <w:sz w:val="20"/>
                <w:szCs w:val="20"/>
              </w:rPr>
            </w:pPr>
            <w:r w:rsidRPr="001026A1">
              <w:rPr>
                <w:sz w:val="20"/>
                <w:szCs w:val="20"/>
              </w:rPr>
              <w:t>3</w:t>
            </w:r>
            <w:r w:rsidR="00E44C76" w:rsidRPr="001026A1">
              <w:rPr>
                <w:sz w:val="20"/>
                <w:szCs w:val="20"/>
              </w:rPr>
              <w:t>. Пресс-служб</w:t>
            </w:r>
            <w:r w:rsidR="001026A1" w:rsidRPr="001026A1">
              <w:rPr>
                <w:sz w:val="20"/>
                <w:szCs w:val="20"/>
              </w:rPr>
              <w:t>а</w:t>
            </w:r>
            <w:r w:rsidR="00E44C76" w:rsidRPr="001026A1">
              <w:rPr>
                <w:sz w:val="20"/>
                <w:szCs w:val="20"/>
              </w:rPr>
              <w:t xml:space="preserve"> администрации района</w:t>
            </w:r>
            <w:r w:rsidR="00E44C76" w:rsidRPr="001026A1">
              <w:rPr>
                <w:sz w:val="20"/>
                <w:szCs w:val="20"/>
              </w:rPr>
              <w:tab/>
            </w:r>
          </w:p>
          <w:p w14:paraId="53D3150B" w14:textId="57074731" w:rsidR="00E44C76" w:rsidRPr="001026A1" w:rsidRDefault="005B30F6" w:rsidP="008A2327">
            <w:pPr>
              <w:rPr>
                <w:sz w:val="20"/>
                <w:szCs w:val="20"/>
              </w:rPr>
            </w:pPr>
            <w:r w:rsidRPr="001026A1">
              <w:rPr>
                <w:sz w:val="20"/>
                <w:szCs w:val="20"/>
              </w:rPr>
              <w:t>4</w:t>
            </w:r>
            <w:r w:rsidR="00E44C76" w:rsidRPr="001026A1">
              <w:rPr>
                <w:sz w:val="20"/>
                <w:szCs w:val="20"/>
              </w:rPr>
              <w:t xml:space="preserve">. </w:t>
            </w:r>
            <w:r w:rsidR="001026A1" w:rsidRPr="001026A1">
              <w:rPr>
                <w:sz w:val="20"/>
                <w:szCs w:val="20"/>
              </w:rPr>
              <w:t>Отдел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p>
          <w:p w14:paraId="63DB2268" w14:textId="77777777" w:rsidR="00E44C76" w:rsidRPr="001026A1" w:rsidRDefault="00E44C76" w:rsidP="00E44C76">
            <w:pPr>
              <w:rPr>
                <w:sz w:val="20"/>
                <w:szCs w:val="20"/>
              </w:rPr>
            </w:pPr>
          </w:p>
        </w:tc>
      </w:tr>
    </w:tbl>
    <w:p w14:paraId="3D90029A" w14:textId="77777777" w:rsidR="00E44C76" w:rsidRDefault="00E44C76" w:rsidP="00E44C76">
      <w:pPr>
        <w:jc w:val="center"/>
        <w:rPr>
          <w:b/>
          <w:bCs/>
          <w:sz w:val="24"/>
          <w:szCs w:val="24"/>
        </w:rPr>
      </w:pPr>
    </w:p>
    <w:p w14:paraId="58C0A409" w14:textId="77777777" w:rsidR="00E44C76" w:rsidRDefault="00E44C76" w:rsidP="00E44C76">
      <w:pPr>
        <w:jc w:val="center"/>
        <w:rPr>
          <w:b/>
          <w:bCs/>
          <w:sz w:val="24"/>
          <w:szCs w:val="24"/>
        </w:rPr>
      </w:pPr>
    </w:p>
    <w:p w14:paraId="7161E228" w14:textId="77777777" w:rsidR="00E44C76" w:rsidRDefault="00E44C76" w:rsidP="00E44C76">
      <w:pPr>
        <w:jc w:val="center"/>
        <w:rPr>
          <w:b/>
          <w:bCs/>
          <w:sz w:val="24"/>
          <w:szCs w:val="24"/>
        </w:rPr>
      </w:pPr>
    </w:p>
    <w:p w14:paraId="532E0028" w14:textId="77777777" w:rsidR="00E44C76" w:rsidRDefault="00E44C76" w:rsidP="00E44C76">
      <w:pPr>
        <w:jc w:val="center"/>
        <w:rPr>
          <w:b/>
          <w:bCs/>
          <w:sz w:val="24"/>
          <w:szCs w:val="24"/>
        </w:rPr>
      </w:pPr>
    </w:p>
    <w:p w14:paraId="26C8E077" w14:textId="77777777" w:rsidR="00E44C76" w:rsidRDefault="00E44C76" w:rsidP="00E44C76">
      <w:pPr>
        <w:jc w:val="center"/>
        <w:rPr>
          <w:b/>
          <w:bCs/>
          <w:sz w:val="24"/>
          <w:szCs w:val="24"/>
        </w:rPr>
      </w:pPr>
    </w:p>
    <w:p w14:paraId="0357F838" w14:textId="77777777" w:rsidR="00E44C76" w:rsidRDefault="00E44C76" w:rsidP="00E44C76">
      <w:pPr>
        <w:jc w:val="center"/>
        <w:rPr>
          <w:b/>
          <w:bCs/>
          <w:sz w:val="24"/>
          <w:szCs w:val="24"/>
        </w:rPr>
      </w:pPr>
    </w:p>
    <w:p w14:paraId="60DA3EA7" w14:textId="77777777" w:rsidR="00E44C76" w:rsidRPr="00BE6B35" w:rsidRDefault="00E44C76" w:rsidP="00E44C76">
      <w:pPr>
        <w:jc w:val="center"/>
        <w:rPr>
          <w:b/>
          <w:bCs/>
          <w:sz w:val="24"/>
          <w:szCs w:val="24"/>
        </w:rPr>
      </w:pPr>
      <w:r w:rsidRPr="00BE6B35">
        <w:rPr>
          <w:b/>
          <w:bCs/>
          <w:sz w:val="24"/>
          <w:szCs w:val="24"/>
        </w:rPr>
        <w:t xml:space="preserve">Руководитель __________________________ </w:t>
      </w:r>
      <w:r>
        <w:rPr>
          <w:b/>
          <w:bCs/>
          <w:sz w:val="24"/>
          <w:szCs w:val="24"/>
        </w:rPr>
        <w:t>Кубко</w:t>
      </w:r>
      <w:r w:rsidRPr="00BE6B35">
        <w:rPr>
          <w:b/>
          <w:bCs/>
          <w:sz w:val="24"/>
          <w:szCs w:val="24"/>
        </w:rPr>
        <w:t xml:space="preserve"> </w:t>
      </w:r>
      <w:r>
        <w:rPr>
          <w:b/>
          <w:bCs/>
          <w:sz w:val="24"/>
          <w:szCs w:val="24"/>
        </w:rPr>
        <w:t>В</w:t>
      </w:r>
      <w:r w:rsidRPr="00BE6B35">
        <w:rPr>
          <w:b/>
          <w:bCs/>
          <w:sz w:val="24"/>
          <w:szCs w:val="24"/>
        </w:rPr>
        <w:t>.</w:t>
      </w:r>
      <w:r>
        <w:rPr>
          <w:b/>
          <w:bCs/>
          <w:sz w:val="24"/>
          <w:szCs w:val="24"/>
        </w:rPr>
        <w:t>М</w:t>
      </w:r>
      <w:r w:rsidRPr="00BE6B35">
        <w:rPr>
          <w:b/>
          <w:bCs/>
          <w:sz w:val="24"/>
          <w:szCs w:val="24"/>
        </w:rPr>
        <w:t>.</w:t>
      </w:r>
    </w:p>
    <w:p w14:paraId="2FA2835B" w14:textId="77777777" w:rsidR="00E44C76" w:rsidRDefault="00E44C76" w:rsidP="00E44C76">
      <w:pPr>
        <w:jc w:val="center"/>
        <w:rPr>
          <w:b/>
          <w:bCs/>
          <w:sz w:val="24"/>
          <w:szCs w:val="24"/>
        </w:rPr>
      </w:pPr>
    </w:p>
    <w:p w14:paraId="0896091D" w14:textId="77777777" w:rsidR="00E44C76" w:rsidRDefault="00E44C76" w:rsidP="00E44C76">
      <w:pPr>
        <w:jc w:val="center"/>
        <w:rPr>
          <w:b/>
          <w:bCs/>
          <w:sz w:val="24"/>
          <w:szCs w:val="24"/>
        </w:rPr>
      </w:pPr>
    </w:p>
    <w:p w14:paraId="7EE842D9" w14:textId="77777777" w:rsidR="00E44C76" w:rsidRDefault="00E44C76" w:rsidP="00E44C76">
      <w:pPr>
        <w:jc w:val="center"/>
        <w:rPr>
          <w:b/>
          <w:bCs/>
          <w:sz w:val="24"/>
          <w:szCs w:val="24"/>
        </w:rPr>
      </w:pPr>
    </w:p>
    <w:p w14:paraId="2F596A35" w14:textId="77777777" w:rsidR="00E44C76" w:rsidRDefault="00E44C76" w:rsidP="00E44C76">
      <w:pPr>
        <w:jc w:val="center"/>
        <w:rPr>
          <w:b/>
          <w:bCs/>
          <w:sz w:val="24"/>
          <w:szCs w:val="24"/>
        </w:rPr>
      </w:pPr>
    </w:p>
    <w:p w14:paraId="144C31F9" w14:textId="77777777" w:rsidR="00E44C76" w:rsidRDefault="00E44C76" w:rsidP="00E44C76">
      <w:pPr>
        <w:jc w:val="center"/>
        <w:rPr>
          <w:b/>
          <w:bCs/>
          <w:sz w:val="24"/>
          <w:szCs w:val="24"/>
        </w:rPr>
      </w:pPr>
    </w:p>
    <w:p w14:paraId="4A25D235" w14:textId="77777777" w:rsidR="00E44C76" w:rsidRDefault="00E44C76" w:rsidP="00E44C76">
      <w:pPr>
        <w:jc w:val="center"/>
        <w:rPr>
          <w:b/>
          <w:bCs/>
          <w:sz w:val="24"/>
          <w:szCs w:val="24"/>
        </w:rPr>
      </w:pPr>
    </w:p>
    <w:p w14:paraId="27FE104D" w14:textId="77777777" w:rsidR="00E44C76" w:rsidRDefault="00E44C76" w:rsidP="00E44C76">
      <w:pPr>
        <w:jc w:val="center"/>
        <w:rPr>
          <w:b/>
          <w:bCs/>
          <w:sz w:val="24"/>
          <w:szCs w:val="24"/>
        </w:rPr>
      </w:pPr>
    </w:p>
    <w:p w14:paraId="58C413AB" w14:textId="77777777" w:rsidR="00E44C76" w:rsidRDefault="00E44C76" w:rsidP="00E44C76">
      <w:pPr>
        <w:jc w:val="center"/>
        <w:rPr>
          <w:b/>
          <w:bCs/>
          <w:sz w:val="24"/>
          <w:szCs w:val="24"/>
        </w:rPr>
      </w:pPr>
    </w:p>
    <w:p w14:paraId="75335BB6" w14:textId="77777777" w:rsidR="00E44C76" w:rsidRDefault="00E44C76" w:rsidP="00E44C76">
      <w:pPr>
        <w:jc w:val="center"/>
        <w:rPr>
          <w:b/>
          <w:bCs/>
          <w:sz w:val="24"/>
          <w:szCs w:val="24"/>
        </w:rPr>
      </w:pPr>
    </w:p>
    <w:p w14:paraId="4E525817" w14:textId="77777777" w:rsidR="00E44C76" w:rsidRDefault="00E44C76" w:rsidP="00E44C76">
      <w:pPr>
        <w:jc w:val="center"/>
        <w:rPr>
          <w:b/>
          <w:bCs/>
          <w:sz w:val="24"/>
          <w:szCs w:val="24"/>
        </w:rPr>
      </w:pPr>
    </w:p>
    <w:p w14:paraId="480A57AD" w14:textId="77777777" w:rsidR="00E44C76" w:rsidRDefault="00E44C76" w:rsidP="00E44C76">
      <w:pPr>
        <w:jc w:val="center"/>
        <w:rPr>
          <w:b/>
          <w:bCs/>
          <w:sz w:val="24"/>
          <w:szCs w:val="24"/>
        </w:rPr>
      </w:pPr>
    </w:p>
    <w:p w14:paraId="4FD26236" w14:textId="77777777" w:rsidR="00E44C76" w:rsidRDefault="00E44C76" w:rsidP="00E44C76">
      <w:pPr>
        <w:jc w:val="center"/>
        <w:rPr>
          <w:b/>
          <w:bCs/>
          <w:sz w:val="24"/>
          <w:szCs w:val="24"/>
        </w:rPr>
      </w:pPr>
    </w:p>
    <w:p w14:paraId="550E8DB4" w14:textId="77777777" w:rsidR="00E44C76" w:rsidRDefault="00E44C76" w:rsidP="00E44C76">
      <w:pPr>
        <w:jc w:val="center"/>
        <w:rPr>
          <w:b/>
          <w:bCs/>
          <w:sz w:val="24"/>
          <w:szCs w:val="24"/>
        </w:rPr>
      </w:pPr>
    </w:p>
    <w:p w14:paraId="2A5F154C" w14:textId="77777777" w:rsidR="00E44C76" w:rsidRDefault="00E44C76" w:rsidP="00E44C76">
      <w:pPr>
        <w:jc w:val="center"/>
        <w:rPr>
          <w:b/>
          <w:bCs/>
          <w:sz w:val="24"/>
          <w:szCs w:val="24"/>
        </w:rPr>
      </w:pPr>
    </w:p>
    <w:p w14:paraId="6DD736E0" w14:textId="77777777" w:rsidR="009339CD" w:rsidRDefault="009339CD" w:rsidP="00E44C76">
      <w:pPr>
        <w:jc w:val="center"/>
        <w:rPr>
          <w:b/>
          <w:bCs/>
          <w:sz w:val="24"/>
          <w:szCs w:val="24"/>
        </w:rPr>
      </w:pPr>
    </w:p>
    <w:p w14:paraId="44BED384" w14:textId="74DA17FD" w:rsidR="00E44C76" w:rsidRPr="00577DA1" w:rsidRDefault="00E44C76" w:rsidP="00E44C76">
      <w:pPr>
        <w:jc w:val="center"/>
        <w:rPr>
          <w:b/>
          <w:bCs/>
          <w:sz w:val="24"/>
          <w:szCs w:val="24"/>
        </w:rPr>
      </w:pPr>
      <w:r>
        <w:rPr>
          <w:b/>
          <w:bCs/>
          <w:sz w:val="24"/>
          <w:szCs w:val="24"/>
        </w:rPr>
        <w:lastRenderedPageBreak/>
        <w:t>Ю</w:t>
      </w:r>
      <w:r w:rsidRPr="00577DA1">
        <w:rPr>
          <w:b/>
          <w:bCs/>
          <w:sz w:val="24"/>
          <w:szCs w:val="24"/>
        </w:rPr>
        <w:t>РИДИЧЕСКАЯ КАРТОЧКА</w:t>
      </w:r>
    </w:p>
    <w:p w14:paraId="67C53B4E" w14:textId="77777777" w:rsidR="00E44C76" w:rsidRPr="00577DA1" w:rsidRDefault="00E44C76" w:rsidP="00E44C76">
      <w:pPr>
        <w:jc w:val="center"/>
        <w:rPr>
          <w:b/>
          <w:bCs/>
          <w:sz w:val="24"/>
          <w:szCs w:val="24"/>
        </w:rPr>
      </w:pPr>
    </w:p>
    <w:p w14:paraId="1480FCB3" w14:textId="77777777" w:rsidR="00E44C76" w:rsidRPr="00577DA1" w:rsidRDefault="00E44C76" w:rsidP="00E44C76">
      <w:pPr>
        <w:pStyle w:val="af"/>
        <w:rPr>
          <w:b/>
          <w:bCs/>
          <w:sz w:val="24"/>
          <w:szCs w:val="24"/>
        </w:rPr>
      </w:pPr>
      <w:r w:rsidRPr="00577DA1">
        <w:rPr>
          <w:b/>
          <w:bCs/>
          <w:sz w:val="24"/>
          <w:szCs w:val="24"/>
        </w:rPr>
        <w:t>ПРОЕКТА ПОСТАНОВЛЕНИЯ</w:t>
      </w:r>
    </w:p>
    <w:p w14:paraId="336B1EF1" w14:textId="77777777" w:rsidR="00E44C76" w:rsidRPr="00577DA1" w:rsidRDefault="00E44C76" w:rsidP="00E44C76">
      <w:pPr>
        <w:pStyle w:val="af"/>
        <w:rPr>
          <w:b/>
          <w:bCs/>
          <w:sz w:val="24"/>
          <w:szCs w:val="24"/>
        </w:rPr>
      </w:pPr>
      <w:r w:rsidRPr="00577DA1">
        <w:rPr>
          <w:b/>
          <w:bCs/>
          <w:sz w:val="24"/>
          <w:szCs w:val="24"/>
        </w:rPr>
        <w:t>АДМИНИСТРАЦИИ НИЖНЕВАРТОВСКОГО РАЙОНА</w:t>
      </w:r>
    </w:p>
    <w:p w14:paraId="2F8EDB11" w14:textId="77777777" w:rsidR="00E44C76" w:rsidRPr="00577DA1" w:rsidRDefault="00E44C76" w:rsidP="00E44C76">
      <w:pPr>
        <w:jc w:val="center"/>
        <w:rPr>
          <w:sz w:val="24"/>
          <w:szCs w:val="24"/>
        </w:rPr>
      </w:pPr>
    </w:p>
    <w:p w14:paraId="1676FB03" w14:textId="77777777" w:rsidR="00E44C76" w:rsidRPr="00577DA1" w:rsidRDefault="00E44C76" w:rsidP="00BB52F1">
      <w:pPr>
        <w:pStyle w:val="Default"/>
        <w:jc w:val="both"/>
        <w:rPr>
          <w:u w:val="single"/>
        </w:rPr>
      </w:pPr>
      <w:r w:rsidRPr="00577DA1">
        <w:rPr>
          <w:b/>
        </w:rPr>
        <w:t>Название</w:t>
      </w:r>
      <w:proofErr w:type="gramStart"/>
      <w:r>
        <w:rPr>
          <w:b/>
        </w:rPr>
        <w:t>:</w:t>
      </w:r>
      <w:r w:rsidRPr="00577DA1">
        <w:t xml:space="preserve"> </w:t>
      </w:r>
      <w:r w:rsidR="00BB52F1" w:rsidRPr="0098272E">
        <w:t>О</w:t>
      </w:r>
      <w:proofErr w:type="gramEnd"/>
      <w:r w:rsidR="00BB52F1" w:rsidRPr="0098272E">
        <w:t xml:space="preserve"> внесении изменений в приложение к постановлению администрации района от 10.02.2009 № 100 «Об утверждении Порядка подготовки к ведению гражданской обороны в районе»</w:t>
      </w:r>
      <w:r w:rsidR="00BB52F1">
        <w:t xml:space="preserve">. </w:t>
      </w:r>
    </w:p>
    <w:p w14:paraId="6D8861C7" w14:textId="77777777" w:rsidR="00E44C76" w:rsidRPr="00577DA1" w:rsidRDefault="00E44C76" w:rsidP="00E44C76"/>
    <w:tbl>
      <w:tblPr>
        <w:tblpPr w:leftFromText="180" w:rightFromText="180" w:vertAnchor="text" w:horzAnchor="margin" w:tblpY="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53"/>
        <w:gridCol w:w="1221"/>
        <w:gridCol w:w="3766"/>
      </w:tblGrid>
      <w:tr w:rsidR="00E44C76" w:rsidRPr="00577DA1" w14:paraId="25A1DDB0" w14:textId="77777777" w:rsidTr="008A2327">
        <w:trPr>
          <w:trHeight w:val="803"/>
        </w:trPr>
        <w:tc>
          <w:tcPr>
            <w:tcW w:w="2988" w:type="dxa"/>
            <w:vMerge w:val="restart"/>
            <w:tcBorders>
              <w:top w:val="single" w:sz="4" w:space="0" w:color="auto"/>
              <w:left w:val="single" w:sz="4" w:space="0" w:color="auto"/>
              <w:bottom w:val="single" w:sz="4" w:space="0" w:color="auto"/>
              <w:right w:val="single" w:sz="4" w:space="0" w:color="auto"/>
            </w:tcBorders>
            <w:vAlign w:val="center"/>
          </w:tcPr>
          <w:p w14:paraId="241BF845" w14:textId="77777777" w:rsidR="00E44C76" w:rsidRPr="00577DA1" w:rsidRDefault="00E44C76" w:rsidP="008A2327">
            <w:pPr>
              <w:jc w:val="both"/>
              <w:rPr>
                <w:sz w:val="24"/>
                <w:szCs w:val="24"/>
              </w:rPr>
            </w:pPr>
            <w:r w:rsidRPr="00577DA1">
              <w:rPr>
                <w:sz w:val="24"/>
                <w:szCs w:val="24"/>
              </w:rPr>
              <w:t>Отнесение правового акта к нормативным правовым актам</w:t>
            </w:r>
          </w:p>
          <w:p w14:paraId="601034F9" w14:textId="77777777" w:rsidR="00E44C76" w:rsidRPr="00577DA1" w:rsidRDefault="00E44C76" w:rsidP="008A2327">
            <w:pPr>
              <w:jc w:val="both"/>
              <w:rPr>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8CD205A" w14:textId="77777777" w:rsidR="00E44C76" w:rsidRPr="00577DA1" w:rsidRDefault="00E44C76" w:rsidP="008A2327">
            <w:pPr>
              <w:jc w:val="center"/>
              <w:rPr>
                <w:sz w:val="24"/>
                <w:szCs w:val="24"/>
              </w:rPr>
            </w:pPr>
            <w:r w:rsidRPr="00577DA1">
              <w:rPr>
                <w:sz w:val="24"/>
                <w:szCs w:val="24"/>
              </w:rPr>
              <w:t xml:space="preserve">относится к НПА, </w:t>
            </w:r>
          </w:p>
          <w:p w14:paraId="205F0C1E" w14:textId="77777777" w:rsidR="00E44C76" w:rsidRPr="00577DA1" w:rsidRDefault="00E44C76" w:rsidP="008A2327">
            <w:pPr>
              <w:jc w:val="center"/>
              <w:rPr>
                <w:sz w:val="24"/>
                <w:szCs w:val="24"/>
              </w:rPr>
            </w:pPr>
            <w:r w:rsidRPr="00577DA1">
              <w:rPr>
                <w:sz w:val="24"/>
                <w:szCs w:val="24"/>
              </w:rPr>
              <w:t xml:space="preserve">подлежит </w:t>
            </w:r>
          </w:p>
          <w:p w14:paraId="79609231" w14:textId="77777777" w:rsidR="00E44C76" w:rsidRPr="00577DA1" w:rsidRDefault="00E44C76" w:rsidP="008A2327">
            <w:pPr>
              <w:jc w:val="center"/>
              <w:rPr>
                <w:sz w:val="24"/>
                <w:szCs w:val="24"/>
              </w:rPr>
            </w:pPr>
            <w:r w:rsidRPr="00577DA1">
              <w:rPr>
                <w:sz w:val="24"/>
                <w:szCs w:val="24"/>
              </w:rPr>
              <w:t>официальному опубликованию</w:t>
            </w:r>
          </w:p>
        </w:tc>
        <w:tc>
          <w:tcPr>
            <w:tcW w:w="1221" w:type="dxa"/>
            <w:tcBorders>
              <w:top w:val="single" w:sz="4" w:space="0" w:color="auto"/>
              <w:left w:val="single" w:sz="4" w:space="0" w:color="auto"/>
              <w:bottom w:val="single" w:sz="4" w:space="0" w:color="auto"/>
              <w:right w:val="single" w:sz="4" w:space="0" w:color="auto"/>
            </w:tcBorders>
          </w:tcPr>
          <w:p w14:paraId="08D563F4" w14:textId="77777777" w:rsidR="00E44C76" w:rsidRPr="00577DA1" w:rsidRDefault="00E44C76" w:rsidP="008A2327">
            <w:pPr>
              <w:rPr>
                <w:sz w:val="24"/>
                <w:szCs w:val="24"/>
              </w:rPr>
            </w:pPr>
          </w:p>
        </w:tc>
        <w:tc>
          <w:tcPr>
            <w:tcW w:w="3766" w:type="dxa"/>
            <w:vMerge w:val="restart"/>
            <w:tcBorders>
              <w:top w:val="single" w:sz="4" w:space="0" w:color="auto"/>
              <w:left w:val="single" w:sz="4" w:space="0" w:color="auto"/>
              <w:bottom w:val="single" w:sz="4" w:space="0" w:color="auto"/>
              <w:right w:val="single" w:sz="4" w:space="0" w:color="auto"/>
            </w:tcBorders>
          </w:tcPr>
          <w:p w14:paraId="7D684EBF" w14:textId="77777777" w:rsidR="00E44C76" w:rsidRPr="00577DA1" w:rsidRDefault="00E44C76" w:rsidP="008A2327">
            <w:pPr>
              <w:rPr>
                <w:sz w:val="24"/>
                <w:szCs w:val="24"/>
              </w:rPr>
            </w:pPr>
          </w:p>
        </w:tc>
      </w:tr>
      <w:tr w:rsidR="00E44C76" w:rsidRPr="00577DA1" w14:paraId="7CC642B7" w14:textId="77777777" w:rsidTr="008A2327">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27CC8" w14:textId="77777777" w:rsidR="00E44C76" w:rsidRPr="00577DA1" w:rsidRDefault="00E44C76" w:rsidP="008A2327">
            <w:pPr>
              <w:rPr>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3939E850" w14:textId="77777777" w:rsidR="00E44C76" w:rsidRPr="00577DA1" w:rsidRDefault="00E44C76" w:rsidP="008A2327">
            <w:pPr>
              <w:jc w:val="center"/>
              <w:rPr>
                <w:sz w:val="24"/>
                <w:szCs w:val="24"/>
              </w:rPr>
            </w:pPr>
            <w:r w:rsidRPr="00577DA1">
              <w:rPr>
                <w:sz w:val="24"/>
                <w:szCs w:val="24"/>
              </w:rPr>
              <w:t xml:space="preserve">не относится </w:t>
            </w:r>
          </w:p>
          <w:p w14:paraId="7D920EDD" w14:textId="77777777" w:rsidR="00E44C76" w:rsidRPr="00577DA1" w:rsidRDefault="00E44C76" w:rsidP="008A2327">
            <w:pPr>
              <w:jc w:val="center"/>
              <w:rPr>
                <w:sz w:val="24"/>
                <w:szCs w:val="24"/>
              </w:rPr>
            </w:pPr>
            <w:r w:rsidRPr="00577DA1">
              <w:rPr>
                <w:sz w:val="24"/>
                <w:szCs w:val="24"/>
              </w:rPr>
              <w:t>к НПА</w:t>
            </w:r>
          </w:p>
        </w:tc>
        <w:tc>
          <w:tcPr>
            <w:tcW w:w="1221" w:type="dxa"/>
            <w:tcBorders>
              <w:top w:val="single" w:sz="4" w:space="0" w:color="auto"/>
              <w:left w:val="single" w:sz="4" w:space="0" w:color="auto"/>
              <w:bottom w:val="single" w:sz="4" w:space="0" w:color="auto"/>
              <w:right w:val="single" w:sz="4" w:space="0" w:color="auto"/>
            </w:tcBorders>
          </w:tcPr>
          <w:p w14:paraId="67513143" w14:textId="77777777" w:rsidR="00E44C76" w:rsidRPr="00577DA1" w:rsidRDefault="00E44C76" w:rsidP="008A232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BD6A5" w14:textId="77777777" w:rsidR="00E44C76" w:rsidRPr="00577DA1" w:rsidRDefault="00E44C76" w:rsidP="008A2327">
            <w:pPr>
              <w:rPr>
                <w:sz w:val="24"/>
                <w:szCs w:val="24"/>
              </w:rPr>
            </w:pPr>
          </w:p>
        </w:tc>
      </w:tr>
      <w:tr w:rsidR="00E44C76" w:rsidRPr="00577DA1" w14:paraId="0E89182E" w14:textId="77777777" w:rsidTr="008A2327">
        <w:trPr>
          <w:trHeight w:val="803"/>
        </w:trPr>
        <w:tc>
          <w:tcPr>
            <w:tcW w:w="2988" w:type="dxa"/>
            <w:vMerge w:val="restart"/>
            <w:tcBorders>
              <w:top w:val="single" w:sz="4" w:space="0" w:color="auto"/>
              <w:left w:val="single" w:sz="4" w:space="0" w:color="auto"/>
              <w:bottom w:val="single" w:sz="4" w:space="0" w:color="auto"/>
              <w:right w:val="single" w:sz="4" w:space="0" w:color="auto"/>
            </w:tcBorders>
            <w:vAlign w:val="center"/>
          </w:tcPr>
          <w:p w14:paraId="5CFA7152" w14:textId="77777777" w:rsidR="00E44C76" w:rsidRPr="00577DA1" w:rsidRDefault="00E44C76" w:rsidP="008A2327">
            <w:pPr>
              <w:jc w:val="both"/>
              <w:rPr>
                <w:sz w:val="24"/>
                <w:szCs w:val="24"/>
              </w:rPr>
            </w:pPr>
            <w:r w:rsidRPr="00577DA1">
              <w:rPr>
                <w:sz w:val="24"/>
                <w:szCs w:val="24"/>
              </w:rPr>
              <w:t xml:space="preserve">Коррупциогенные </w:t>
            </w:r>
          </w:p>
          <w:p w14:paraId="0EDA46F6" w14:textId="77777777" w:rsidR="00E44C76" w:rsidRPr="00577DA1" w:rsidRDefault="00E44C76" w:rsidP="008A2327">
            <w:pPr>
              <w:jc w:val="both"/>
              <w:rPr>
                <w:sz w:val="24"/>
                <w:szCs w:val="24"/>
              </w:rPr>
            </w:pPr>
            <w:r w:rsidRPr="00577DA1">
              <w:rPr>
                <w:sz w:val="24"/>
                <w:szCs w:val="24"/>
              </w:rPr>
              <w:t>факторы</w:t>
            </w:r>
          </w:p>
          <w:p w14:paraId="66E0FB9E" w14:textId="77777777" w:rsidR="00E44C76" w:rsidRPr="00577DA1" w:rsidRDefault="00E44C76" w:rsidP="008A2327">
            <w:pPr>
              <w:jc w:val="both"/>
              <w:rPr>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021DBB3" w14:textId="77777777" w:rsidR="00E44C76" w:rsidRPr="00577DA1" w:rsidRDefault="00E44C76" w:rsidP="008A2327">
            <w:pPr>
              <w:jc w:val="center"/>
              <w:rPr>
                <w:sz w:val="24"/>
                <w:szCs w:val="24"/>
              </w:rPr>
            </w:pPr>
            <w:r w:rsidRPr="00577DA1">
              <w:rPr>
                <w:sz w:val="24"/>
                <w:szCs w:val="24"/>
              </w:rPr>
              <w:t>выявлены</w:t>
            </w:r>
          </w:p>
        </w:tc>
        <w:tc>
          <w:tcPr>
            <w:tcW w:w="1221" w:type="dxa"/>
            <w:tcBorders>
              <w:top w:val="single" w:sz="4" w:space="0" w:color="auto"/>
              <w:left w:val="single" w:sz="4" w:space="0" w:color="auto"/>
              <w:bottom w:val="single" w:sz="4" w:space="0" w:color="auto"/>
              <w:right w:val="single" w:sz="4" w:space="0" w:color="auto"/>
            </w:tcBorders>
          </w:tcPr>
          <w:p w14:paraId="0DF6532C" w14:textId="77777777" w:rsidR="00E44C76" w:rsidRPr="00577DA1" w:rsidRDefault="00E44C76" w:rsidP="008A2327">
            <w:pPr>
              <w:rPr>
                <w:sz w:val="24"/>
                <w:szCs w:val="24"/>
              </w:rPr>
            </w:pPr>
          </w:p>
        </w:tc>
        <w:tc>
          <w:tcPr>
            <w:tcW w:w="3766" w:type="dxa"/>
            <w:vMerge w:val="restart"/>
            <w:tcBorders>
              <w:top w:val="single" w:sz="4" w:space="0" w:color="auto"/>
              <w:left w:val="single" w:sz="4" w:space="0" w:color="auto"/>
              <w:bottom w:val="single" w:sz="4" w:space="0" w:color="auto"/>
              <w:right w:val="single" w:sz="4" w:space="0" w:color="auto"/>
            </w:tcBorders>
          </w:tcPr>
          <w:p w14:paraId="3DE17D1A" w14:textId="77777777" w:rsidR="00E44C76" w:rsidRPr="00577DA1" w:rsidRDefault="00E44C76" w:rsidP="008A2327">
            <w:pPr>
              <w:rPr>
                <w:sz w:val="24"/>
                <w:szCs w:val="24"/>
              </w:rPr>
            </w:pPr>
          </w:p>
        </w:tc>
      </w:tr>
      <w:tr w:rsidR="00E44C76" w:rsidRPr="00577DA1" w14:paraId="28A7ABB4" w14:textId="77777777" w:rsidTr="008A2327">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145FF" w14:textId="77777777" w:rsidR="00E44C76" w:rsidRPr="00577DA1" w:rsidRDefault="00E44C76" w:rsidP="008A2327">
            <w:pPr>
              <w:rPr>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09724B2" w14:textId="77777777" w:rsidR="00E44C76" w:rsidRPr="00577DA1" w:rsidRDefault="00E44C76" w:rsidP="008A2327">
            <w:pPr>
              <w:jc w:val="center"/>
              <w:rPr>
                <w:sz w:val="24"/>
                <w:szCs w:val="24"/>
              </w:rPr>
            </w:pPr>
            <w:r w:rsidRPr="00577DA1">
              <w:rPr>
                <w:sz w:val="24"/>
                <w:szCs w:val="24"/>
              </w:rPr>
              <w:t>не выявлены</w:t>
            </w:r>
          </w:p>
        </w:tc>
        <w:tc>
          <w:tcPr>
            <w:tcW w:w="1221" w:type="dxa"/>
            <w:tcBorders>
              <w:top w:val="single" w:sz="4" w:space="0" w:color="auto"/>
              <w:left w:val="single" w:sz="4" w:space="0" w:color="auto"/>
              <w:bottom w:val="single" w:sz="4" w:space="0" w:color="auto"/>
              <w:right w:val="single" w:sz="4" w:space="0" w:color="auto"/>
            </w:tcBorders>
          </w:tcPr>
          <w:p w14:paraId="2167B16F" w14:textId="77777777" w:rsidR="00E44C76" w:rsidRPr="00577DA1" w:rsidRDefault="00E44C76" w:rsidP="008A232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EB0F7" w14:textId="77777777" w:rsidR="00E44C76" w:rsidRPr="00577DA1" w:rsidRDefault="00E44C76" w:rsidP="008A2327">
            <w:pPr>
              <w:rPr>
                <w:sz w:val="24"/>
                <w:szCs w:val="24"/>
              </w:rPr>
            </w:pPr>
          </w:p>
        </w:tc>
      </w:tr>
      <w:tr w:rsidR="00E44C76" w:rsidRPr="00577DA1" w14:paraId="4F7375B0" w14:textId="77777777" w:rsidTr="008A2327">
        <w:trPr>
          <w:trHeight w:val="803"/>
        </w:trPr>
        <w:tc>
          <w:tcPr>
            <w:tcW w:w="2988" w:type="dxa"/>
            <w:vMerge w:val="restart"/>
            <w:tcBorders>
              <w:top w:val="single" w:sz="4" w:space="0" w:color="auto"/>
              <w:left w:val="single" w:sz="4" w:space="0" w:color="auto"/>
              <w:bottom w:val="single" w:sz="4" w:space="0" w:color="auto"/>
              <w:right w:val="single" w:sz="4" w:space="0" w:color="auto"/>
            </w:tcBorders>
            <w:vAlign w:val="center"/>
            <w:hideMark/>
          </w:tcPr>
          <w:p w14:paraId="4372E62B" w14:textId="77777777" w:rsidR="00E44C76" w:rsidRPr="00577DA1" w:rsidRDefault="00E44C76" w:rsidP="008A2327">
            <w:pPr>
              <w:jc w:val="both"/>
              <w:rPr>
                <w:sz w:val="24"/>
                <w:szCs w:val="24"/>
              </w:rPr>
            </w:pPr>
            <w:r w:rsidRPr="00577DA1">
              <w:rPr>
                <w:sz w:val="24"/>
                <w:szCs w:val="24"/>
              </w:rPr>
              <w:t xml:space="preserve">Результат рассмотрения заключения об антикоррупционной экспертизе </w:t>
            </w:r>
          </w:p>
        </w:tc>
        <w:tc>
          <w:tcPr>
            <w:tcW w:w="1853" w:type="dxa"/>
            <w:tcBorders>
              <w:top w:val="single" w:sz="4" w:space="0" w:color="auto"/>
              <w:left w:val="single" w:sz="4" w:space="0" w:color="auto"/>
              <w:bottom w:val="single" w:sz="4" w:space="0" w:color="auto"/>
              <w:right w:val="single" w:sz="4" w:space="0" w:color="auto"/>
            </w:tcBorders>
            <w:vAlign w:val="center"/>
            <w:hideMark/>
          </w:tcPr>
          <w:p w14:paraId="29F4C7EE" w14:textId="77777777" w:rsidR="00E44C76" w:rsidRPr="00577DA1" w:rsidRDefault="00E44C76" w:rsidP="008A2327">
            <w:pPr>
              <w:jc w:val="center"/>
              <w:rPr>
                <w:sz w:val="24"/>
                <w:szCs w:val="24"/>
              </w:rPr>
            </w:pPr>
            <w:r w:rsidRPr="00577DA1">
              <w:rPr>
                <w:sz w:val="24"/>
                <w:szCs w:val="24"/>
              </w:rPr>
              <w:t xml:space="preserve">Замечания </w:t>
            </w:r>
          </w:p>
          <w:p w14:paraId="2EA6B3CD" w14:textId="77777777" w:rsidR="00E44C76" w:rsidRPr="00577DA1" w:rsidRDefault="00E44C76" w:rsidP="008A2327">
            <w:pPr>
              <w:jc w:val="center"/>
              <w:rPr>
                <w:sz w:val="24"/>
                <w:szCs w:val="24"/>
              </w:rPr>
            </w:pPr>
            <w:r w:rsidRPr="00577DA1">
              <w:rPr>
                <w:sz w:val="24"/>
                <w:szCs w:val="24"/>
              </w:rPr>
              <w:t xml:space="preserve">устранены </w:t>
            </w:r>
          </w:p>
        </w:tc>
        <w:tc>
          <w:tcPr>
            <w:tcW w:w="1221" w:type="dxa"/>
            <w:tcBorders>
              <w:top w:val="single" w:sz="4" w:space="0" w:color="auto"/>
              <w:left w:val="single" w:sz="4" w:space="0" w:color="auto"/>
              <w:bottom w:val="single" w:sz="4" w:space="0" w:color="auto"/>
              <w:right w:val="single" w:sz="4" w:space="0" w:color="auto"/>
            </w:tcBorders>
          </w:tcPr>
          <w:p w14:paraId="4C4C9E1B" w14:textId="77777777" w:rsidR="00E44C76" w:rsidRPr="00577DA1" w:rsidRDefault="00E44C76" w:rsidP="008A2327">
            <w:pPr>
              <w:rPr>
                <w:sz w:val="24"/>
                <w:szCs w:val="24"/>
              </w:rPr>
            </w:pPr>
          </w:p>
        </w:tc>
        <w:tc>
          <w:tcPr>
            <w:tcW w:w="3766" w:type="dxa"/>
            <w:vMerge w:val="restart"/>
            <w:tcBorders>
              <w:top w:val="single" w:sz="4" w:space="0" w:color="auto"/>
              <w:left w:val="single" w:sz="4" w:space="0" w:color="auto"/>
              <w:bottom w:val="single" w:sz="4" w:space="0" w:color="auto"/>
              <w:right w:val="single" w:sz="4" w:space="0" w:color="auto"/>
            </w:tcBorders>
          </w:tcPr>
          <w:p w14:paraId="325A5B75" w14:textId="77777777" w:rsidR="00E44C76" w:rsidRPr="00577DA1" w:rsidRDefault="00E44C76" w:rsidP="008A2327">
            <w:pPr>
              <w:rPr>
                <w:sz w:val="24"/>
                <w:szCs w:val="24"/>
              </w:rPr>
            </w:pPr>
          </w:p>
        </w:tc>
      </w:tr>
      <w:tr w:rsidR="00E44C76" w:rsidRPr="00577DA1" w14:paraId="1F9C22CD" w14:textId="77777777" w:rsidTr="008A2327">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C724" w14:textId="77777777" w:rsidR="00E44C76" w:rsidRPr="00577DA1" w:rsidRDefault="00E44C76" w:rsidP="008A2327">
            <w:pPr>
              <w:rPr>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36C280A0" w14:textId="77777777" w:rsidR="00E44C76" w:rsidRPr="00577DA1" w:rsidRDefault="00E44C76" w:rsidP="008A2327">
            <w:pPr>
              <w:jc w:val="center"/>
              <w:rPr>
                <w:sz w:val="24"/>
                <w:szCs w:val="24"/>
              </w:rPr>
            </w:pPr>
            <w:r w:rsidRPr="00577DA1">
              <w:rPr>
                <w:sz w:val="24"/>
                <w:szCs w:val="24"/>
              </w:rPr>
              <w:t xml:space="preserve">Замечания </w:t>
            </w:r>
          </w:p>
          <w:p w14:paraId="5ECD5E14" w14:textId="77777777" w:rsidR="00E44C76" w:rsidRPr="00577DA1" w:rsidRDefault="00E44C76" w:rsidP="008A2327">
            <w:pPr>
              <w:jc w:val="center"/>
              <w:rPr>
                <w:sz w:val="24"/>
                <w:szCs w:val="24"/>
              </w:rPr>
            </w:pPr>
            <w:r w:rsidRPr="00577DA1">
              <w:rPr>
                <w:sz w:val="24"/>
                <w:szCs w:val="24"/>
              </w:rPr>
              <w:t xml:space="preserve">не устранены </w:t>
            </w:r>
          </w:p>
        </w:tc>
        <w:tc>
          <w:tcPr>
            <w:tcW w:w="1221" w:type="dxa"/>
            <w:tcBorders>
              <w:top w:val="single" w:sz="4" w:space="0" w:color="auto"/>
              <w:left w:val="single" w:sz="4" w:space="0" w:color="auto"/>
              <w:bottom w:val="single" w:sz="4" w:space="0" w:color="auto"/>
              <w:right w:val="single" w:sz="4" w:space="0" w:color="auto"/>
            </w:tcBorders>
          </w:tcPr>
          <w:p w14:paraId="079F0AF2" w14:textId="77777777" w:rsidR="00E44C76" w:rsidRPr="00577DA1" w:rsidRDefault="00E44C76" w:rsidP="008A232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3AC0B" w14:textId="77777777" w:rsidR="00E44C76" w:rsidRPr="00577DA1" w:rsidRDefault="00E44C76" w:rsidP="008A2327">
            <w:pPr>
              <w:rPr>
                <w:sz w:val="24"/>
                <w:szCs w:val="24"/>
              </w:rPr>
            </w:pPr>
          </w:p>
        </w:tc>
      </w:tr>
      <w:tr w:rsidR="00E44C76" w:rsidRPr="00577DA1" w14:paraId="2767135F" w14:textId="77777777" w:rsidTr="008A2327">
        <w:trPr>
          <w:trHeight w:val="803"/>
        </w:trPr>
        <w:tc>
          <w:tcPr>
            <w:tcW w:w="2988" w:type="dxa"/>
            <w:tcBorders>
              <w:top w:val="single" w:sz="4" w:space="0" w:color="auto"/>
              <w:left w:val="single" w:sz="4" w:space="0" w:color="auto"/>
              <w:bottom w:val="single" w:sz="4" w:space="0" w:color="auto"/>
              <w:right w:val="single" w:sz="4" w:space="0" w:color="auto"/>
            </w:tcBorders>
            <w:vAlign w:val="center"/>
            <w:hideMark/>
          </w:tcPr>
          <w:p w14:paraId="43EFCF3D" w14:textId="77777777" w:rsidR="00E44C76" w:rsidRPr="00577DA1" w:rsidRDefault="00E44C76" w:rsidP="008A2327">
            <w:pPr>
              <w:jc w:val="both"/>
              <w:rPr>
                <w:sz w:val="24"/>
                <w:szCs w:val="24"/>
              </w:rPr>
            </w:pPr>
            <w:r w:rsidRPr="00577DA1">
              <w:rPr>
                <w:sz w:val="24"/>
                <w:szCs w:val="24"/>
              </w:rPr>
              <w:t>Размещение в правовой системе Консультант</w:t>
            </w:r>
            <w:r>
              <w:rPr>
                <w:sz w:val="24"/>
                <w:szCs w:val="24"/>
              </w:rPr>
              <w:t xml:space="preserve"> </w:t>
            </w:r>
            <w:r w:rsidRPr="00577DA1">
              <w:rPr>
                <w:sz w:val="24"/>
                <w:szCs w:val="24"/>
              </w:rPr>
              <w:t>Плюс</w:t>
            </w:r>
          </w:p>
        </w:tc>
        <w:tc>
          <w:tcPr>
            <w:tcW w:w="1853" w:type="dxa"/>
            <w:tcBorders>
              <w:top w:val="single" w:sz="4" w:space="0" w:color="auto"/>
              <w:left w:val="single" w:sz="4" w:space="0" w:color="auto"/>
              <w:bottom w:val="single" w:sz="4" w:space="0" w:color="auto"/>
              <w:right w:val="single" w:sz="4" w:space="0" w:color="auto"/>
            </w:tcBorders>
            <w:vAlign w:val="center"/>
            <w:hideMark/>
          </w:tcPr>
          <w:p w14:paraId="61EE3CE9" w14:textId="77777777" w:rsidR="00E44C76" w:rsidRPr="00577DA1" w:rsidRDefault="00E44C76" w:rsidP="008A2327">
            <w:pPr>
              <w:jc w:val="center"/>
              <w:rPr>
                <w:sz w:val="24"/>
                <w:szCs w:val="24"/>
              </w:rPr>
            </w:pPr>
            <w:r w:rsidRPr="00577DA1">
              <w:rPr>
                <w:sz w:val="24"/>
                <w:szCs w:val="24"/>
              </w:rPr>
              <w:t xml:space="preserve">подлежит </w:t>
            </w:r>
          </w:p>
          <w:p w14:paraId="0BA3AA1D" w14:textId="77777777" w:rsidR="00E44C76" w:rsidRPr="00577DA1" w:rsidRDefault="00E44C76" w:rsidP="008A2327">
            <w:pPr>
              <w:jc w:val="center"/>
              <w:rPr>
                <w:sz w:val="24"/>
                <w:szCs w:val="24"/>
              </w:rPr>
            </w:pPr>
            <w:r w:rsidRPr="00577DA1">
              <w:rPr>
                <w:sz w:val="24"/>
                <w:szCs w:val="24"/>
              </w:rPr>
              <w:t>размещению</w:t>
            </w:r>
          </w:p>
        </w:tc>
        <w:tc>
          <w:tcPr>
            <w:tcW w:w="1221" w:type="dxa"/>
            <w:tcBorders>
              <w:top w:val="single" w:sz="4" w:space="0" w:color="auto"/>
              <w:left w:val="single" w:sz="4" w:space="0" w:color="auto"/>
              <w:bottom w:val="single" w:sz="4" w:space="0" w:color="auto"/>
              <w:right w:val="single" w:sz="4" w:space="0" w:color="auto"/>
            </w:tcBorders>
          </w:tcPr>
          <w:p w14:paraId="20C1CA7E" w14:textId="77777777" w:rsidR="00E44C76" w:rsidRPr="00577DA1" w:rsidRDefault="00E44C76" w:rsidP="008A2327">
            <w:pPr>
              <w:rPr>
                <w:sz w:val="24"/>
                <w:szCs w:val="24"/>
              </w:rPr>
            </w:pPr>
          </w:p>
        </w:tc>
        <w:tc>
          <w:tcPr>
            <w:tcW w:w="3766" w:type="dxa"/>
            <w:tcBorders>
              <w:top w:val="single" w:sz="4" w:space="0" w:color="auto"/>
              <w:left w:val="single" w:sz="4" w:space="0" w:color="auto"/>
              <w:bottom w:val="single" w:sz="4" w:space="0" w:color="auto"/>
              <w:right w:val="single" w:sz="4" w:space="0" w:color="auto"/>
            </w:tcBorders>
          </w:tcPr>
          <w:p w14:paraId="458200D7" w14:textId="77777777" w:rsidR="00E44C76" w:rsidRPr="00577DA1" w:rsidRDefault="00E44C76" w:rsidP="008A2327">
            <w:pPr>
              <w:rPr>
                <w:sz w:val="24"/>
                <w:szCs w:val="24"/>
              </w:rPr>
            </w:pPr>
          </w:p>
        </w:tc>
      </w:tr>
    </w:tbl>
    <w:p w14:paraId="385EE021" w14:textId="77777777" w:rsidR="00E44C76" w:rsidRPr="00577DA1" w:rsidRDefault="00E44C76" w:rsidP="00E44C76"/>
    <w:p w14:paraId="2AC929CE" w14:textId="77777777" w:rsidR="00E44C76" w:rsidRPr="00577DA1" w:rsidRDefault="00E44C76" w:rsidP="00E44C76"/>
    <w:p w14:paraId="0255992F" w14:textId="77777777" w:rsidR="00E44C76" w:rsidRPr="00577DA1" w:rsidRDefault="00E44C76" w:rsidP="00E44C76"/>
    <w:p w14:paraId="28E24F48" w14:textId="77777777" w:rsidR="00E44C76" w:rsidRPr="00577DA1" w:rsidRDefault="00E44C76" w:rsidP="00E44C76">
      <w:r w:rsidRPr="00577DA1">
        <w:t>ФИО специалиста_______________________        ______</w:t>
      </w:r>
      <w:r w:rsidRPr="00577DA1">
        <w:rPr>
          <w:u w:val="single"/>
        </w:rPr>
        <w:t>дата, подпись</w:t>
      </w:r>
      <w:r w:rsidRPr="00577DA1">
        <w:t>_</w:t>
      </w:r>
    </w:p>
    <w:p w14:paraId="0D084146" w14:textId="77777777" w:rsidR="00E44C76" w:rsidRPr="00577DA1" w:rsidRDefault="00E44C76" w:rsidP="00E44C76"/>
    <w:p w14:paraId="10BCC2D2" w14:textId="77777777" w:rsidR="00E44C76" w:rsidRPr="00577DA1" w:rsidRDefault="00E44C76" w:rsidP="00E44C76"/>
    <w:p w14:paraId="348AA218" w14:textId="77777777" w:rsidR="00E44C76" w:rsidRPr="00577DA1" w:rsidRDefault="00E44C76" w:rsidP="00E44C76"/>
    <w:p w14:paraId="45794836" w14:textId="77777777" w:rsidR="00E44C76" w:rsidRPr="00577DA1" w:rsidRDefault="00E44C76" w:rsidP="00E44C76"/>
    <w:p w14:paraId="58D4231F" w14:textId="77777777" w:rsidR="00E44C76" w:rsidRPr="00577DA1" w:rsidRDefault="00E44C76" w:rsidP="00E44C76">
      <w:pPr>
        <w:rPr>
          <w:sz w:val="24"/>
          <w:szCs w:val="24"/>
        </w:rPr>
      </w:pPr>
    </w:p>
    <w:p w14:paraId="5D543E7E" w14:textId="77777777" w:rsidR="00E44C76" w:rsidRPr="00E44C76" w:rsidRDefault="00E44C76" w:rsidP="00E44C76"/>
    <w:sectPr w:rsidR="00E44C76" w:rsidRPr="00E44C76" w:rsidSect="00F61C33">
      <w:headerReference w:type="default" r:id="rId9"/>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13597" w14:textId="77777777" w:rsidR="008C3DB0" w:rsidRDefault="008C3DB0">
      <w:r>
        <w:separator/>
      </w:r>
    </w:p>
  </w:endnote>
  <w:endnote w:type="continuationSeparator" w:id="0">
    <w:p w14:paraId="5E0725E4" w14:textId="77777777" w:rsidR="008C3DB0" w:rsidRDefault="008C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Cambria"/>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0529" w14:textId="77777777" w:rsidR="008C3DB0" w:rsidRDefault="008C3DB0">
      <w:r>
        <w:separator/>
      </w:r>
    </w:p>
  </w:footnote>
  <w:footnote w:type="continuationSeparator" w:id="0">
    <w:p w14:paraId="0319FE2A" w14:textId="77777777" w:rsidR="008C3DB0" w:rsidRDefault="008C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582435"/>
      <w:docPartObj>
        <w:docPartGallery w:val="Page Numbers (Top of Page)"/>
        <w:docPartUnique/>
      </w:docPartObj>
    </w:sdtPr>
    <w:sdtEndPr/>
    <w:sdtContent>
      <w:p w14:paraId="2123A49F" w14:textId="77777777" w:rsidR="00E5495F" w:rsidRDefault="00B46E0A">
        <w:pPr>
          <w:pStyle w:val="a4"/>
          <w:jc w:val="center"/>
        </w:pPr>
        <w:r>
          <w:fldChar w:fldCharType="begin"/>
        </w:r>
        <w:r w:rsidR="00AD619F">
          <w:instrText>PAGE   \* MERGEFORMAT</w:instrText>
        </w:r>
        <w:r>
          <w:fldChar w:fldCharType="separate"/>
        </w:r>
        <w:r w:rsidR="00AC6F0E">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0"/>
  </w:num>
  <w:num w:numId="5">
    <w:abstractNumId w:val="23"/>
  </w:num>
  <w:num w:numId="6">
    <w:abstractNumId w:val="7"/>
  </w:num>
  <w:num w:numId="7">
    <w:abstractNumId w:val="14"/>
  </w:num>
  <w:num w:numId="8">
    <w:abstractNumId w:val="5"/>
  </w:num>
  <w:num w:numId="9">
    <w:abstractNumId w:val="11"/>
  </w:num>
  <w:num w:numId="10">
    <w:abstractNumId w:val="16"/>
  </w:num>
  <w:num w:numId="11">
    <w:abstractNumId w:val="15"/>
  </w:num>
  <w:num w:numId="12">
    <w:abstractNumId w:val="21"/>
  </w:num>
  <w:num w:numId="13">
    <w:abstractNumId w:val="19"/>
  </w:num>
  <w:num w:numId="14">
    <w:abstractNumId w:val="18"/>
  </w:num>
  <w:num w:numId="15">
    <w:abstractNumId w:val="0"/>
  </w:num>
  <w:num w:numId="16">
    <w:abstractNumId w:val="12"/>
  </w:num>
  <w:num w:numId="17">
    <w:abstractNumId w:val="17"/>
  </w:num>
  <w:num w:numId="18">
    <w:abstractNumId w:val="22"/>
  </w:num>
  <w:num w:numId="19">
    <w:abstractNumId w:val="2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0A2"/>
    <w:rsid w:val="0002396D"/>
    <w:rsid w:val="00023F47"/>
    <w:rsid w:val="00024194"/>
    <w:rsid w:val="00026791"/>
    <w:rsid w:val="000271BA"/>
    <w:rsid w:val="000275B7"/>
    <w:rsid w:val="00030B02"/>
    <w:rsid w:val="00031794"/>
    <w:rsid w:val="00032804"/>
    <w:rsid w:val="00032EB5"/>
    <w:rsid w:val="00033DC0"/>
    <w:rsid w:val="00034557"/>
    <w:rsid w:val="00036F86"/>
    <w:rsid w:val="00041F76"/>
    <w:rsid w:val="0004313B"/>
    <w:rsid w:val="0004318A"/>
    <w:rsid w:val="000433F1"/>
    <w:rsid w:val="00044234"/>
    <w:rsid w:val="000447A2"/>
    <w:rsid w:val="00045C90"/>
    <w:rsid w:val="000465B8"/>
    <w:rsid w:val="00046AF7"/>
    <w:rsid w:val="000515CF"/>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3993"/>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0F5654"/>
    <w:rsid w:val="000F6BE3"/>
    <w:rsid w:val="001002E1"/>
    <w:rsid w:val="00101E06"/>
    <w:rsid w:val="0010246A"/>
    <w:rsid w:val="001026A1"/>
    <w:rsid w:val="00102DDA"/>
    <w:rsid w:val="00103954"/>
    <w:rsid w:val="001043B6"/>
    <w:rsid w:val="0010707C"/>
    <w:rsid w:val="001073F0"/>
    <w:rsid w:val="00111B61"/>
    <w:rsid w:val="0011220D"/>
    <w:rsid w:val="00116ABA"/>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63F"/>
    <w:rsid w:val="00164CEE"/>
    <w:rsid w:val="00164E66"/>
    <w:rsid w:val="001671DB"/>
    <w:rsid w:val="00167A9E"/>
    <w:rsid w:val="00170E73"/>
    <w:rsid w:val="00173548"/>
    <w:rsid w:val="001741CD"/>
    <w:rsid w:val="00177B36"/>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2C1"/>
    <w:rsid w:val="001C5206"/>
    <w:rsid w:val="001C57F0"/>
    <w:rsid w:val="001C769E"/>
    <w:rsid w:val="001C7A23"/>
    <w:rsid w:val="001D20A5"/>
    <w:rsid w:val="001D2112"/>
    <w:rsid w:val="001D2D0B"/>
    <w:rsid w:val="001D3338"/>
    <w:rsid w:val="001E0D6A"/>
    <w:rsid w:val="001E1EED"/>
    <w:rsid w:val="001E2343"/>
    <w:rsid w:val="001E56C1"/>
    <w:rsid w:val="001E6683"/>
    <w:rsid w:val="001E6F73"/>
    <w:rsid w:val="001E7A57"/>
    <w:rsid w:val="001F55FB"/>
    <w:rsid w:val="001F57F1"/>
    <w:rsid w:val="002006CC"/>
    <w:rsid w:val="00201676"/>
    <w:rsid w:val="00201DD7"/>
    <w:rsid w:val="00202C09"/>
    <w:rsid w:val="002049E2"/>
    <w:rsid w:val="0020543B"/>
    <w:rsid w:val="00206E05"/>
    <w:rsid w:val="00207E58"/>
    <w:rsid w:val="0021455F"/>
    <w:rsid w:val="00215140"/>
    <w:rsid w:val="00220144"/>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9AF"/>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96660"/>
    <w:rsid w:val="00296F56"/>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23A"/>
    <w:rsid w:val="003017C9"/>
    <w:rsid w:val="00304541"/>
    <w:rsid w:val="0030479F"/>
    <w:rsid w:val="00306835"/>
    <w:rsid w:val="00306C6D"/>
    <w:rsid w:val="00307D0B"/>
    <w:rsid w:val="003102B6"/>
    <w:rsid w:val="00311283"/>
    <w:rsid w:val="00312BCD"/>
    <w:rsid w:val="0031451E"/>
    <w:rsid w:val="0031459C"/>
    <w:rsid w:val="003157F0"/>
    <w:rsid w:val="00316A57"/>
    <w:rsid w:val="00317A5D"/>
    <w:rsid w:val="003202D9"/>
    <w:rsid w:val="003218C9"/>
    <w:rsid w:val="00321C83"/>
    <w:rsid w:val="00323D07"/>
    <w:rsid w:val="00323EF4"/>
    <w:rsid w:val="0032485B"/>
    <w:rsid w:val="00326DF1"/>
    <w:rsid w:val="00327666"/>
    <w:rsid w:val="003302AD"/>
    <w:rsid w:val="003321C0"/>
    <w:rsid w:val="0033426C"/>
    <w:rsid w:val="003344B7"/>
    <w:rsid w:val="00341A0B"/>
    <w:rsid w:val="003434A1"/>
    <w:rsid w:val="003442EE"/>
    <w:rsid w:val="00344CB0"/>
    <w:rsid w:val="00345330"/>
    <w:rsid w:val="00345A18"/>
    <w:rsid w:val="00346443"/>
    <w:rsid w:val="0034693E"/>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215"/>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88B"/>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2E39"/>
    <w:rsid w:val="004131F8"/>
    <w:rsid w:val="0041649D"/>
    <w:rsid w:val="00417351"/>
    <w:rsid w:val="00420527"/>
    <w:rsid w:val="0042155D"/>
    <w:rsid w:val="004228E7"/>
    <w:rsid w:val="004252F3"/>
    <w:rsid w:val="0042656E"/>
    <w:rsid w:val="00427AE7"/>
    <w:rsid w:val="004331AA"/>
    <w:rsid w:val="004341C4"/>
    <w:rsid w:val="00434373"/>
    <w:rsid w:val="00436773"/>
    <w:rsid w:val="00436F7F"/>
    <w:rsid w:val="0044068E"/>
    <w:rsid w:val="0044165F"/>
    <w:rsid w:val="0044356A"/>
    <w:rsid w:val="00444A6E"/>
    <w:rsid w:val="00445046"/>
    <w:rsid w:val="004514DE"/>
    <w:rsid w:val="00453459"/>
    <w:rsid w:val="004538DE"/>
    <w:rsid w:val="004574BE"/>
    <w:rsid w:val="00463A57"/>
    <w:rsid w:val="004702B8"/>
    <w:rsid w:val="00471C09"/>
    <w:rsid w:val="004773AF"/>
    <w:rsid w:val="00477557"/>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11AF"/>
    <w:rsid w:val="004B51BA"/>
    <w:rsid w:val="004B51DB"/>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61FA"/>
    <w:rsid w:val="004E7835"/>
    <w:rsid w:val="004E7F76"/>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5E2C"/>
    <w:rsid w:val="00547FEF"/>
    <w:rsid w:val="005504B1"/>
    <w:rsid w:val="005522F7"/>
    <w:rsid w:val="005565AA"/>
    <w:rsid w:val="00556C2A"/>
    <w:rsid w:val="00557039"/>
    <w:rsid w:val="0055747B"/>
    <w:rsid w:val="00560ED7"/>
    <w:rsid w:val="0056111E"/>
    <w:rsid w:val="00562798"/>
    <w:rsid w:val="00563E9F"/>
    <w:rsid w:val="005700B9"/>
    <w:rsid w:val="0057411D"/>
    <w:rsid w:val="00575C02"/>
    <w:rsid w:val="005767B7"/>
    <w:rsid w:val="00576D2A"/>
    <w:rsid w:val="00577E6F"/>
    <w:rsid w:val="0058366E"/>
    <w:rsid w:val="00585DB8"/>
    <w:rsid w:val="005869E2"/>
    <w:rsid w:val="00587AE8"/>
    <w:rsid w:val="00590B54"/>
    <w:rsid w:val="0059101C"/>
    <w:rsid w:val="00593398"/>
    <w:rsid w:val="005948D2"/>
    <w:rsid w:val="005A1C3B"/>
    <w:rsid w:val="005A4B2A"/>
    <w:rsid w:val="005A4F56"/>
    <w:rsid w:val="005A6E81"/>
    <w:rsid w:val="005A6EF7"/>
    <w:rsid w:val="005A7075"/>
    <w:rsid w:val="005A77C5"/>
    <w:rsid w:val="005B2149"/>
    <w:rsid w:val="005B2AC8"/>
    <w:rsid w:val="005B30F6"/>
    <w:rsid w:val="005B3237"/>
    <w:rsid w:val="005B36DB"/>
    <w:rsid w:val="005B5532"/>
    <w:rsid w:val="005C026A"/>
    <w:rsid w:val="005C1707"/>
    <w:rsid w:val="005C2152"/>
    <w:rsid w:val="005C34BC"/>
    <w:rsid w:val="005C3606"/>
    <w:rsid w:val="005C40B7"/>
    <w:rsid w:val="005C7ADD"/>
    <w:rsid w:val="005D0B71"/>
    <w:rsid w:val="005D44A4"/>
    <w:rsid w:val="005D55E6"/>
    <w:rsid w:val="005D601A"/>
    <w:rsid w:val="005D614C"/>
    <w:rsid w:val="005D7659"/>
    <w:rsid w:val="005E1222"/>
    <w:rsid w:val="005E1675"/>
    <w:rsid w:val="005E2FF8"/>
    <w:rsid w:val="005E34D9"/>
    <w:rsid w:val="005E796E"/>
    <w:rsid w:val="005F00C1"/>
    <w:rsid w:val="005F0A35"/>
    <w:rsid w:val="005F1796"/>
    <w:rsid w:val="005F183E"/>
    <w:rsid w:val="005F2122"/>
    <w:rsid w:val="005F4916"/>
    <w:rsid w:val="005F7F37"/>
    <w:rsid w:val="00603134"/>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34538"/>
    <w:rsid w:val="00640DF0"/>
    <w:rsid w:val="00641132"/>
    <w:rsid w:val="00641392"/>
    <w:rsid w:val="0064199D"/>
    <w:rsid w:val="00641AAE"/>
    <w:rsid w:val="0064219B"/>
    <w:rsid w:val="00643E9A"/>
    <w:rsid w:val="00644E14"/>
    <w:rsid w:val="006464BD"/>
    <w:rsid w:val="0064664F"/>
    <w:rsid w:val="006467DD"/>
    <w:rsid w:val="006468C2"/>
    <w:rsid w:val="00646C73"/>
    <w:rsid w:val="006507EE"/>
    <w:rsid w:val="0065085A"/>
    <w:rsid w:val="00650C54"/>
    <w:rsid w:val="006517E5"/>
    <w:rsid w:val="00652032"/>
    <w:rsid w:val="0065305B"/>
    <w:rsid w:val="00653A52"/>
    <w:rsid w:val="00660380"/>
    <w:rsid w:val="006615A0"/>
    <w:rsid w:val="0066241E"/>
    <w:rsid w:val="006631E3"/>
    <w:rsid w:val="0066380A"/>
    <w:rsid w:val="006640A4"/>
    <w:rsid w:val="00665ED3"/>
    <w:rsid w:val="00671428"/>
    <w:rsid w:val="00672D4D"/>
    <w:rsid w:val="006731E0"/>
    <w:rsid w:val="006734D7"/>
    <w:rsid w:val="0067399A"/>
    <w:rsid w:val="0067542F"/>
    <w:rsid w:val="0067645C"/>
    <w:rsid w:val="00676B9E"/>
    <w:rsid w:val="00676DDC"/>
    <w:rsid w:val="006809FA"/>
    <w:rsid w:val="00681FE6"/>
    <w:rsid w:val="006828E8"/>
    <w:rsid w:val="00682FE5"/>
    <w:rsid w:val="0068441D"/>
    <w:rsid w:val="00690274"/>
    <w:rsid w:val="006936A2"/>
    <w:rsid w:val="00693DE3"/>
    <w:rsid w:val="00694FB6"/>
    <w:rsid w:val="00697591"/>
    <w:rsid w:val="006A3C6E"/>
    <w:rsid w:val="006A414C"/>
    <w:rsid w:val="006A5FBA"/>
    <w:rsid w:val="006B00EB"/>
    <w:rsid w:val="006B0158"/>
    <w:rsid w:val="006B1624"/>
    <w:rsid w:val="006B2298"/>
    <w:rsid w:val="006B243E"/>
    <w:rsid w:val="006B30DC"/>
    <w:rsid w:val="006B3B15"/>
    <w:rsid w:val="006B4299"/>
    <w:rsid w:val="006C08A3"/>
    <w:rsid w:val="006C1EAF"/>
    <w:rsid w:val="006C2040"/>
    <w:rsid w:val="006C2242"/>
    <w:rsid w:val="006C2B35"/>
    <w:rsid w:val="006C399E"/>
    <w:rsid w:val="006C5511"/>
    <w:rsid w:val="006D0637"/>
    <w:rsid w:val="006D2FF1"/>
    <w:rsid w:val="006E06A1"/>
    <w:rsid w:val="006E1B1F"/>
    <w:rsid w:val="006E2F27"/>
    <w:rsid w:val="006E4FEC"/>
    <w:rsid w:val="006E6455"/>
    <w:rsid w:val="006E6973"/>
    <w:rsid w:val="006E78BE"/>
    <w:rsid w:val="006F0830"/>
    <w:rsid w:val="006F0858"/>
    <w:rsid w:val="006F20FF"/>
    <w:rsid w:val="006F249D"/>
    <w:rsid w:val="006F3985"/>
    <w:rsid w:val="006F3B6B"/>
    <w:rsid w:val="006F6CC9"/>
    <w:rsid w:val="006F7C16"/>
    <w:rsid w:val="006F7E0B"/>
    <w:rsid w:val="006F7F62"/>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45E0"/>
    <w:rsid w:val="00745A09"/>
    <w:rsid w:val="007507F8"/>
    <w:rsid w:val="007516EF"/>
    <w:rsid w:val="00752EB7"/>
    <w:rsid w:val="00754261"/>
    <w:rsid w:val="007602EC"/>
    <w:rsid w:val="00765960"/>
    <w:rsid w:val="0076614E"/>
    <w:rsid w:val="00767A3B"/>
    <w:rsid w:val="00771397"/>
    <w:rsid w:val="00772A3E"/>
    <w:rsid w:val="00773FB0"/>
    <w:rsid w:val="00773FFB"/>
    <w:rsid w:val="00780502"/>
    <w:rsid w:val="00780B03"/>
    <w:rsid w:val="007821FA"/>
    <w:rsid w:val="00787438"/>
    <w:rsid w:val="00787988"/>
    <w:rsid w:val="00791F1E"/>
    <w:rsid w:val="0079273F"/>
    <w:rsid w:val="00792AC7"/>
    <w:rsid w:val="00792EBA"/>
    <w:rsid w:val="00795DFB"/>
    <w:rsid w:val="00797720"/>
    <w:rsid w:val="007A03F2"/>
    <w:rsid w:val="007A1EA5"/>
    <w:rsid w:val="007A4440"/>
    <w:rsid w:val="007A6052"/>
    <w:rsid w:val="007A67E6"/>
    <w:rsid w:val="007A7FF2"/>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3CE"/>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5D5"/>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9AB"/>
    <w:rsid w:val="00884AA2"/>
    <w:rsid w:val="0088680A"/>
    <w:rsid w:val="00891781"/>
    <w:rsid w:val="00892485"/>
    <w:rsid w:val="00892D96"/>
    <w:rsid w:val="0089529F"/>
    <w:rsid w:val="008A2327"/>
    <w:rsid w:val="008A34CD"/>
    <w:rsid w:val="008B009A"/>
    <w:rsid w:val="008B1B97"/>
    <w:rsid w:val="008B4AA5"/>
    <w:rsid w:val="008B5738"/>
    <w:rsid w:val="008C0544"/>
    <w:rsid w:val="008C20A1"/>
    <w:rsid w:val="008C3DB0"/>
    <w:rsid w:val="008C49F6"/>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20E5"/>
    <w:rsid w:val="008F310E"/>
    <w:rsid w:val="008F336F"/>
    <w:rsid w:val="008F7F03"/>
    <w:rsid w:val="00901539"/>
    <w:rsid w:val="00906C9D"/>
    <w:rsid w:val="00911B2C"/>
    <w:rsid w:val="00914C02"/>
    <w:rsid w:val="00915267"/>
    <w:rsid w:val="009169FC"/>
    <w:rsid w:val="009219AE"/>
    <w:rsid w:val="009232B0"/>
    <w:rsid w:val="00923791"/>
    <w:rsid w:val="00924955"/>
    <w:rsid w:val="0092760B"/>
    <w:rsid w:val="00930550"/>
    <w:rsid w:val="00932A0E"/>
    <w:rsid w:val="009339CD"/>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72E"/>
    <w:rsid w:val="00982CDD"/>
    <w:rsid w:val="00983540"/>
    <w:rsid w:val="00983F5E"/>
    <w:rsid w:val="00986774"/>
    <w:rsid w:val="00986A2F"/>
    <w:rsid w:val="00990A4D"/>
    <w:rsid w:val="00992C5F"/>
    <w:rsid w:val="00993845"/>
    <w:rsid w:val="00997BC5"/>
    <w:rsid w:val="009A0EE9"/>
    <w:rsid w:val="009A13C1"/>
    <w:rsid w:val="009A3300"/>
    <w:rsid w:val="009A3BAD"/>
    <w:rsid w:val="009A4F8F"/>
    <w:rsid w:val="009A7BB0"/>
    <w:rsid w:val="009B5522"/>
    <w:rsid w:val="009B754D"/>
    <w:rsid w:val="009B7C66"/>
    <w:rsid w:val="009C0BBB"/>
    <w:rsid w:val="009C1C8A"/>
    <w:rsid w:val="009C23A1"/>
    <w:rsid w:val="009C3458"/>
    <w:rsid w:val="009C3F96"/>
    <w:rsid w:val="009C4CFA"/>
    <w:rsid w:val="009C55C9"/>
    <w:rsid w:val="009D0146"/>
    <w:rsid w:val="009D0C92"/>
    <w:rsid w:val="009D116D"/>
    <w:rsid w:val="009D14F8"/>
    <w:rsid w:val="009D1D12"/>
    <w:rsid w:val="009D4288"/>
    <w:rsid w:val="009D4C63"/>
    <w:rsid w:val="009D7D59"/>
    <w:rsid w:val="009E1033"/>
    <w:rsid w:val="009E2351"/>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1E8A"/>
    <w:rsid w:val="00A03AD6"/>
    <w:rsid w:val="00A11A99"/>
    <w:rsid w:val="00A12BF1"/>
    <w:rsid w:val="00A12F7B"/>
    <w:rsid w:val="00A1406D"/>
    <w:rsid w:val="00A208BC"/>
    <w:rsid w:val="00A222CB"/>
    <w:rsid w:val="00A244A2"/>
    <w:rsid w:val="00A24BDF"/>
    <w:rsid w:val="00A25550"/>
    <w:rsid w:val="00A25BC2"/>
    <w:rsid w:val="00A268DF"/>
    <w:rsid w:val="00A26A71"/>
    <w:rsid w:val="00A274BC"/>
    <w:rsid w:val="00A278F5"/>
    <w:rsid w:val="00A30114"/>
    <w:rsid w:val="00A310BE"/>
    <w:rsid w:val="00A31123"/>
    <w:rsid w:val="00A3524B"/>
    <w:rsid w:val="00A356DC"/>
    <w:rsid w:val="00A35EBF"/>
    <w:rsid w:val="00A3613A"/>
    <w:rsid w:val="00A36827"/>
    <w:rsid w:val="00A439E2"/>
    <w:rsid w:val="00A458B1"/>
    <w:rsid w:val="00A4617E"/>
    <w:rsid w:val="00A46226"/>
    <w:rsid w:val="00A46D90"/>
    <w:rsid w:val="00A47AB3"/>
    <w:rsid w:val="00A5165D"/>
    <w:rsid w:val="00A54E21"/>
    <w:rsid w:val="00A5593A"/>
    <w:rsid w:val="00A55C85"/>
    <w:rsid w:val="00A56D4C"/>
    <w:rsid w:val="00A57E59"/>
    <w:rsid w:val="00A60552"/>
    <w:rsid w:val="00A62239"/>
    <w:rsid w:val="00A64D13"/>
    <w:rsid w:val="00A65D47"/>
    <w:rsid w:val="00A67490"/>
    <w:rsid w:val="00A70F1B"/>
    <w:rsid w:val="00A7409D"/>
    <w:rsid w:val="00A74546"/>
    <w:rsid w:val="00A7508E"/>
    <w:rsid w:val="00A75AA5"/>
    <w:rsid w:val="00A81A4E"/>
    <w:rsid w:val="00A82D7A"/>
    <w:rsid w:val="00A82F33"/>
    <w:rsid w:val="00A84D1B"/>
    <w:rsid w:val="00A86341"/>
    <w:rsid w:val="00A86760"/>
    <w:rsid w:val="00A90113"/>
    <w:rsid w:val="00A93620"/>
    <w:rsid w:val="00A93678"/>
    <w:rsid w:val="00A95CDE"/>
    <w:rsid w:val="00A96F65"/>
    <w:rsid w:val="00A97175"/>
    <w:rsid w:val="00AA020F"/>
    <w:rsid w:val="00AA1323"/>
    <w:rsid w:val="00AA27A7"/>
    <w:rsid w:val="00AA4284"/>
    <w:rsid w:val="00AA53BE"/>
    <w:rsid w:val="00AA6A16"/>
    <w:rsid w:val="00AA717C"/>
    <w:rsid w:val="00AA7581"/>
    <w:rsid w:val="00AA7CFB"/>
    <w:rsid w:val="00AB03EC"/>
    <w:rsid w:val="00AB2683"/>
    <w:rsid w:val="00AB5A7B"/>
    <w:rsid w:val="00AB5C02"/>
    <w:rsid w:val="00AB769B"/>
    <w:rsid w:val="00AC0B64"/>
    <w:rsid w:val="00AC19F2"/>
    <w:rsid w:val="00AC226D"/>
    <w:rsid w:val="00AC2DB9"/>
    <w:rsid w:val="00AC356A"/>
    <w:rsid w:val="00AC6F0E"/>
    <w:rsid w:val="00AC7F36"/>
    <w:rsid w:val="00AD1C22"/>
    <w:rsid w:val="00AD2100"/>
    <w:rsid w:val="00AD28E1"/>
    <w:rsid w:val="00AD2DB3"/>
    <w:rsid w:val="00AD33B1"/>
    <w:rsid w:val="00AD3722"/>
    <w:rsid w:val="00AD4B14"/>
    <w:rsid w:val="00AD4DDE"/>
    <w:rsid w:val="00AD619F"/>
    <w:rsid w:val="00AD6CAC"/>
    <w:rsid w:val="00AD7458"/>
    <w:rsid w:val="00AD79ED"/>
    <w:rsid w:val="00AE05A7"/>
    <w:rsid w:val="00AE278F"/>
    <w:rsid w:val="00AE2899"/>
    <w:rsid w:val="00AE39FB"/>
    <w:rsid w:val="00AE3C5A"/>
    <w:rsid w:val="00AE46B7"/>
    <w:rsid w:val="00AE67D8"/>
    <w:rsid w:val="00AE6CD9"/>
    <w:rsid w:val="00AF0323"/>
    <w:rsid w:val="00AF050D"/>
    <w:rsid w:val="00AF08F4"/>
    <w:rsid w:val="00AF21B1"/>
    <w:rsid w:val="00AF2C49"/>
    <w:rsid w:val="00AF77F3"/>
    <w:rsid w:val="00AF7924"/>
    <w:rsid w:val="00B00558"/>
    <w:rsid w:val="00B00AB0"/>
    <w:rsid w:val="00B01CD7"/>
    <w:rsid w:val="00B025D7"/>
    <w:rsid w:val="00B0430A"/>
    <w:rsid w:val="00B04DDE"/>
    <w:rsid w:val="00B05448"/>
    <w:rsid w:val="00B05A91"/>
    <w:rsid w:val="00B06A15"/>
    <w:rsid w:val="00B075A4"/>
    <w:rsid w:val="00B07D5F"/>
    <w:rsid w:val="00B1002D"/>
    <w:rsid w:val="00B10602"/>
    <w:rsid w:val="00B109CC"/>
    <w:rsid w:val="00B10BB3"/>
    <w:rsid w:val="00B11724"/>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6FCA"/>
    <w:rsid w:val="00B371B3"/>
    <w:rsid w:val="00B41A6F"/>
    <w:rsid w:val="00B44254"/>
    <w:rsid w:val="00B44779"/>
    <w:rsid w:val="00B45BA5"/>
    <w:rsid w:val="00B45CB6"/>
    <w:rsid w:val="00B46C2F"/>
    <w:rsid w:val="00B46E0A"/>
    <w:rsid w:val="00B516A3"/>
    <w:rsid w:val="00B52303"/>
    <w:rsid w:val="00B56A04"/>
    <w:rsid w:val="00B60BDB"/>
    <w:rsid w:val="00B60EB3"/>
    <w:rsid w:val="00B62F73"/>
    <w:rsid w:val="00B6449A"/>
    <w:rsid w:val="00B65845"/>
    <w:rsid w:val="00B66923"/>
    <w:rsid w:val="00B7165E"/>
    <w:rsid w:val="00B7244F"/>
    <w:rsid w:val="00B85124"/>
    <w:rsid w:val="00B86C0A"/>
    <w:rsid w:val="00B8708E"/>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52F1"/>
    <w:rsid w:val="00BB6C61"/>
    <w:rsid w:val="00BB787A"/>
    <w:rsid w:val="00BC1699"/>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085"/>
    <w:rsid w:val="00C00870"/>
    <w:rsid w:val="00C01321"/>
    <w:rsid w:val="00C0312C"/>
    <w:rsid w:val="00C03522"/>
    <w:rsid w:val="00C04FE9"/>
    <w:rsid w:val="00C0680F"/>
    <w:rsid w:val="00C0721E"/>
    <w:rsid w:val="00C119C9"/>
    <w:rsid w:val="00C12DD6"/>
    <w:rsid w:val="00C210BC"/>
    <w:rsid w:val="00C229FD"/>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97B43"/>
    <w:rsid w:val="00CA0379"/>
    <w:rsid w:val="00CA0C55"/>
    <w:rsid w:val="00CA23DE"/>
    <w:rsid w:val="00CA380B"/>
    <w:rsid w:val="00CA7420"/>
    <w:rsid w:val="00CA7790"/>
    <w:rsid w:val="00CA7A83"/>
    <w:rsid w:val="00CB714C"/>
    <w:rsid w:val="00CC0F95"/>
    <w:rsid w:val="00CC1313"/>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0ACB"/>
    <w:rsid w:val="00D034E5"/>
    <w:rsid w:val="00D03E76"/>
    <w:rsid w:val="00D05DC0"/>
    <w:rsid w:val="00D06FB0"/>
    <w:rsid w:val="00D12878"/>
    <w:rsid w:val="00D1466A"/>
    <w:rsid w:val="00D15796"/>
    <w:rsid w:val="00D15F89"/>
    <w:rsid w:val="00D17781"/>
    <w:rsid w:val="00D17D1F"/>
    <w:rsid w:val="00D20B2C"/>
    <w:rsid w:val="00D21AF6"/>
    <w:rsid w:val="00D21DC6"/>
    <w:rsid w:val="00D23E0D"/>
    <w:rsid w:val="00D23F6D"/>
    <w:rsid w:val="00D27DE9"/>
    <w:rsid w:val="00D31497"/>
    <w:rsid w:val="00D3171C"/>
    <w:rsid w:val="00D31D5F"/>
    <w:rsid w:val="00D3258A"/>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3220"/>
    <w:rsid w:val="00D77823"/>
    <w:rsid w:val="00D82FD0"/>
    <w:rsid w:val="00D84435"/>
    <w:rsid w:val="00D84C9A"/>
    <w:rsid w:val="00D85469"/>
    <w:rsid w:val="00D8617F"/>
    <w:rsid w:val="00D86AFF"/>
    <w:rsid w:val="00D86F0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6C5"/>
    <w:rsid w:val="00DD3FD1"/>
    <w:rsid w:val="00DD4052"/>
    <w:rsid w:val="00DD4FAC"/>
    <w:rsid w:val="00DD5947"/>
    <w:rsid w:val="00DD5C11"/>
    <w:rsid w:val="00DD62BF"/>
    <w:rsid w:val="00DD7B1F"/>
    <w:rsid w:val="00DE1975"/>
    <w:rsid w:val="00DE266E"/>
    <w:rsid w:val="00DE29E4"/>
    <w:rsid w:val="00DE3E53"/>
    <w:rsid w:val="00DE4C46"/>
    <w:rsid w:val="00DE683F"/>
    <w:rsid w:val="00DF0D93"/>
    <w:rsid w:val="00DF0F7A"/>
    <w:rsid w:val="00DF125B"/>
    <w:rsid w:val="00DF1556"/>
    <w:rsid w:val="00DF187A"/>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26B"/>
    <w:rsid w:val="00E20542"/>
    <w:rsid w:val="00E215BD"/>
    <w:rsid w:val="00E22309"/>
    <w:rsid w:val="00E22FDE"/>
    <w:rsid w:val="00E24C0D"/>
    <w:rsid w:val="00E2598F"/>
    <w:rsid w:val="00E31176"/>
    <w:rsid w:val="00E320C4"/>
    <w:rsid w:val="00E33E40"/>
    <w:rsid w:val="00E4067B"/>
    <w:rsid w:val="00E4276C"/>
    <w:rsid w:val="00E441C8"/>
    <w:rsid w:val="00E441EA"/>
    <w:rsid w:val="00E44C76"/>
    <w:rsid w:val="00E4568C"/>
    <w:rsid w:val="00E4632E"/>
    <w:rsid w:val="00E47421"/>
    <w:rsid w:val="00E4787B"/>
    <w:rsid w:val="00E50C79"/>
    <w:rsid w:val="00E50EA7"/>
    <w:rsid w:val="00E51F36"/>
    <w:rsid w:val="00E528AB"/>
    <w:rsid w:val="00E52969"/>
    <w:rsid w:val="00E5495F"/>
    <w:rsid w:val="00E55D32"/>
    <w:rsid w:val="00E6187C"/>
    <w:rsid w:val="00E63D11"/>
    <w:rsid w:val="00E65041"/>
    <w:rsid w:val="00E65941"/>
    <w:rsid w:val="00E66F70"/>
    <w:rsid w:val="00E67167"/>
    <w:rsid w:val="00E74519"/>
    <w:rsid w:val="00E75F46"/>
    <w:rsid w:val="00E81984"/>
    <w:rsid w:val="00E833BA"/>
    <w:rsid w:val="00E83C5B"/>
    <w:rsid w:val="00E85D2D"/>
    <w:rsid w:val="00E8655C"/>
    <w:rsid w:val="00E86EAF"/>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280B"/>
    <w:rsid w:val="00F043E4"/>
    <w:rsid w:val="00F071A9"/>
    <w:rsid w:val="00F102B6"/>
    <w:rsid w:val="00F1084E"/>
    <w:rsid w:val="00F10B00"/>
    <w:rsid w:val="00F10B4D"/>
    <w:rsid w:val="00F10F95"/>
    <w:rsid w:val="00F11173"/>
    <w:rsid w:val="00F11638"/>
    <w:rsid w:val="00F21511"/>
    <w:rsid w:val="00F21C72"/>
    <w:rsid w:val="00F222D0"/>
    <w:rsid w:val="00F23383"/>
    <w:rsid w:val="00F267A2"/>
    <w:rsid w:val="00F27741"/>
    <w:rsid w:val="00F279A5"/>
    <w:rsid w:val="00F32FBB"/>
    <w:rsid w:val="00F35AE8"/>
    <w:rsid w:val="00F36667"/>
    <w:rsid w:val="00F425C0"/>
    <w:rsid w:val="00F42A33"/>
    <w:rsid w:val="00F4455B"/>
    <w:rsid w:val="00F46457"/>
    <w:rsid w:val="00F53031"/>
    <w:rsid w:val="00F544F3"/>
    <w:rsid w:val="00F54C65"/>
    <w:rsid w:val="00F61312"/>
    <w:rsid w:val="00F61C2D"/>
    <w:rsid w:val="00F61C33"/>
    <w:rsid w:val="00F62EF4"/>
    <w:rsid w:val="00F63A60"/>
    <w:rsid w:val="00F63C3A"/>
    <w:rsid w:val="00F63E08"/>
    <w:rsid w:val="00F70050"/>
    <w:rsid w:val="00F711BC"/>
    <w:rsid w:val="00F752A2"/>
    <w:rsid w:val="00F76339"/>
    <w:rsid w:val="00F8249F"/>
    <w:rsid w:val="00F82ACE"/>
    <w:rsid w:val="00F82D76"/>
    <w:rsid w:val="00F832EF"/>
    <w:rsid w:val="00F83B6B"/>
    <w:rsid w:val="00F83C73"/>
    <w:rsid w:val="00F854E3"/>
    <w:rsid w:val="00F9083D"/>
    <w:rsid w:val="00F90BEF"/>
    <w:rsid w:val="00F93C9C"/>
    <w:rsid w:val="00F95C1F"/>
    <w:rsid w:val="00F97519"/>
    <w:rsid w:val="00F977D4"/>
    <w:rsid w:val="00FA0D8E"/>
    <w:rsid w:val="00FA690F"/>
    <w:rsid w:val="00FA69FC"/>
    <w:rsid w:val="00FA6CE0"/>
    <w:rsid w:val="00FA6EFD"/>
    <w:rsid w:val="00FA72F9"/>
    <w:rsid w:val="00FB080B"/>
    <w:rsid w:val="00FB49C7"/>
    <w:rsid w:val="00FB4BC9"/>
    <w:rsid w:val="00FB518B"/>
    <w:rsid w:val="00FB5856"/>
    <w:rsid w:val="00FB6942"/>
    <w:rsid w:val="00FB6A32"/>
    <w:rsid w:val="00FB73E9"/>
    <w:rsid w:val="00FB75B5"/>
    <w:rsid w:val="00FB7796"/>
    <w:rsid w:val="00FC178A"/>
    <w:rsid w:val="00FC1A9D"/>
    <w:rsid w:val="00FC5B2B"/>
    <w:rsid w:val="00FC62F2"/>
    <w:rsid w:val="00FC64DF"/>
    <w:rsid w:val="00FC667B"/>
    <w:rsid w:val="00FC777F"/>
    <w:rsid w:val="00FD0231"/>
    <w:rsid w:val="00FD2190"/>
    <w:rsid w:val="00FD33BF"/>
    <w:rsid w:val="00FD75A0"/>
    <w:rsid w:val="00FE2303"/>
    <w:rsid w:val="00FE30C8"/>
    <w:rsid w:val="00FE30F1"/>
    <w:rsid w:val="00FE4D02"/>
    <w:rsid w:val="00FE5DCD"/>
    <w:rsid w:val="00FE5ECE"/>
    <w:rsid w:val="00FE6C2F"/>
    <w:rsid w:val="00FF000D"/>
    <w:rsid w:val="00FF0AB6"/>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B08F3"/>
  <w15:docId w15:val="{323BB8F4-AB27-40EC-A864-F40510C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character" w:customStyle="1" w:styleId="61">
    <w:name w:val="Основной текст (6)_"/>
    <w:basedOn w:val="a1"/>
    <w:link w:val="610"/>
    <w:rsid w:val="000F6BE3"/>
    <w:rPr>
      <w:sz w:val="23"/>
      <w:szCs w:val="23"/>
      <w:shd w:val="clear" w:color="auto" w:fill="FFFFFF"/>
    </w:rPr>
  </w:style>
  <w:style w:type="paragraph" w:customStyle="1" w:styleId="610">
    <w:name w:val="Основной текст (6)1"/>
    <w:basedOn w:val="a"/>
    <w:link w:val="61"/>
    <w:rsid w:val="000F6BE3"/>
    <w:pPr>
      <w:shd w:val="clear" w:color="auto" w:fill="FFFFFF"/>
      <w:spacing w:before="120" w:line="269" w:lineRule="exact"/>
      <w:jc w:val="center"/>
    </w:pPr>
    <w:rPr>
      <w:sz w:val="23"/>
      <w:szCs w:val="23"/>
    </w:rPr>
  </w:style>
  <w:style w:type="paragraph" w:customStyle="1" w:styleId="s12">
    <w:name w:val="s_1"/>
    <w:basedOn w:val="a"/>
    <w:rsid w:val="002619AF"/>
    <w:pPr>
      <w:spacing w:before="100" w:beforeAutospacing="1" w:after="100" w:afterAutospacing="1"/>
    </w:pPr>
    <w:rPr>
      <w:sz w:val="24"/>
      <w:szCs w:val="24"/>
    </w:rPr>
  </w:style>
  <w:style w:type="paragraph" w:customStyle="1" w:styleId="formattext">
    <w:name w:val="formattext"/>
    <w:basedOn w:val="a"/>
    <w:rsid w:val="001646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946160">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9416910">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93234199">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396565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41597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4911945">
      <w:bodyDiv w:val="1"/>
      <w:marLeft w:val="0"/>
      <w:marRight w:val="0"/>
      <w:marTop w:val="0"/>
      <w:marBottom w:val="0"/>
      <w:divBdr>
        <w:top w:val="none" w:sz="0" w:space="0" w:color="auto"/>
        <w:left w:val="none" w:sz="0" w:space="0" w:color="auto"/>
        <w:bottom w:val="none" w:sz="0" w:space="0" w:color="auto"/>
        <w:right w:val="none" w:sz="0" w:space="0" w:color="auto"/>
      </w:divBdr>
    </w:div>
    <w:div w:id="2019385386">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F280-19B8-4368-AC08-D8903A8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Каримов Ильдар Гиздетдинович</cp:lastModifiedBy>
  <cp:revision>63</cp:revision>
  <cp:lastPrinted>2024-06-17T09:17:00Z</cp:lastPrinted>
  <dcterms:created xsi:type="dcterms:W3CDTF">2019-04-04T09:50:00Z</dcterms:created>
  <dcterms:modified xsi:type="dcterms:W3CDTF">2024-06-17T09:18:00Z</dcterms:modified>
</cp:coreProperties>
</file>